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684D" w:rsidRPr="002262C6" w:rsidRDefault="005D684D" w:rsidP="00774C90">
      <w:pPr>
        <w:pageBreakBefore/>
        <w:tabs>
          <w:tab w:val="center" w:pos="-2280"/>
          <w:tab w:val="right" w:pos="-2040"/>
        </w:tabs>
        <w:jc w:val="right"/>
        <w:rPr>
          <w:rFonts w:asciiTheme="minorHAnsi" w:hAnsiTheme="minorHAnsi" w:cs="Calibri"/>
          <w:b/>
        </w:rPr>
      </w:pPr>
      <w:bookmarkStart w:id="0" w:name="_GoBack"/>
      <w:bookmarkEnd w:id="0"/>
      <w:r w:rsidRPr="002262C6">
        <w:rPr>
          <w:rFonts w:asciiTheme="minorHAnsi" w:hAnsiTheme="minorHAnsi" w:cs="Calibri"/>
          <w:b/>
        </w:rPr>
        <w:t xml:space="preserve">Załącznik </w:t>
      </w:r>
      <w:r w:rsidR="00E757E5" w:rsidRPr="002262C6">
        <w:rPr>
          <w:rFonts w:asciiTheme="minorHAnsi" w:hAnsiTheme="minorHAnsi" w:cs="Calibri"/>
          <w:b/>
        </w:rPr>
        <w:t xml:space="preserve">nr </w:t>
      </w:r>
      <w:r w:rsidR="00491A5C" w:rsidRPr="002262C6">
        <w:rPr>
          <w:rFonts w:asciiTheme="minorHAnsi" w:hAnsiTheme="minorHAnsi" w:cs="Calibri"/>
          <w:b/>
        </w:rPr>
        <w:t>5</w:t>
      </w:r>
      <w:r w:rsidR="00E757E5" w:rsidRPr="002262C6">
        <w:rPr>
          <w:rFonts w:asciiTheme="minorHAnsi" w:hAnsiTheme="minorHAnsi" w:cs="Calibri"/>
          <w:b/>
        </w:rPr>
        <w:t xml:space="preserve"> do SIWZ</w:t>
      </w:r>
    </w:p>
    <w:p w:rsidR="005D684D" w:rsidRPr="00491A5C" w:rsidRDefault="005D684D" w:rsidP="00774C90">
      <w:pPr>
        <w:tabs>
          <w:tab w:val="center" w:pos="-2280"/>
          <w:tab w:val="right" w:pos="-2040"/>
        </w:tabs>
        <w:jc w:val="right"/>
        <w:rPr>
          <w:rFonts w:asciiTheme="minorHAnsi" w:hAnsiTheme="minorHAnsi" w:cs="Calibri"/>
          <w:b/>
          <w:i/>
          <w:sz w:val="20"/>
          <w:szCs w:val="20"/>
        </w:rPr>
      </w:pPr>
    </w:p>
    <w:p w:rsidR="00CE29E3" w:rsidRPr="002262C6" w:rsidRDefault="00CE29E3" w:rsidP="00774C90">
      <w:pPr>
        <w:pStyle w:val="Nagwek1"/>
        <w:tabs>
          <w:tab w:val="clear" w:pos="-2280"/>
          <w:tab w:val="clear" w:pos="-2040"/>
          <w:tab w:val="left" w:pos="0"/>
        </w:tabs>
        <w:rPr>
          <w:rFonts w:asciiTheme="minorHAnsi" w:hAnsiTheme="minorHAnsi" w:cs="Calibri"/>
          <w:sz w:val="24"/>
        </w:rPr>
      </w:pPr>
      <w:r w:rsidRPr="002262C6">
        <w:rPr>
          <w:rFonts w:asciiTheme="minorHAnsi" w:hAnsiTheme="minorHAnsi" w:cs="Calibri"/>
          <w:sz w:val="24"/>
        </w:rPr>
        <w:t xml:space="preserve">WYKAZ </w:t>
      </w:r>
      <w:r w:rsidR="00EC1DD9" w:rsidRPr="002262C6">
        <w:rPr>
          <w:rFonts w:asciiTheme="minorHAnsi" w:hAnsiTheme="minorHAnsi" w:cs="Calibri"/>
          <w:sz w:val="24"/>
        </w:rPr>
        <w:t xml:space="preserve">WYKONANYCH </w:t>
      </w:r>
      <w:r w:rsidR="002262C6">
        <w:rPr>
          <w:rFonts w:asciiTheme="minorHAnsi" w:hAnsiTheme="minorHAnsi" w:cs="Calibri"/>
          <w:sz w:val="24"/>
        </w:rPr>
        <w:t xml:space="preserve">USŁUG ( </w:t>
      </w:r>
      <w:r w:rsidR="00EC1DD9" w:rsidRPr="002262C6">
        <w:rPr>
          <w:rFonts w:asciiTheme="minorHAnsi" w:hAnsiTheme="minorHAnsi" w:cs="Calibri"/>
          <w:sz w:val="24"/>
        </w:rPr>
        <w:t>DOSTAW</w:t>
      </w:r>
      <w:r w:rsidR="002262C6">
        <w:rPr>
          <w:rFonts w:asciiTheme="minorHAnsi" w:hAnsiTheme="minorHAnsi" w:cs="Calibri"/>
          <w:sz w:val="24"/>
        </w:rPr>
        <w:t xml:space="preserve"> )</w:t>
      </w:r>
    </w:p>
    <w:p w:rsidR="00670D68" w:rsidRPr="00491A5C" w:rsidRDefault="00CE29E3" w:rsidP="00670D68">
      <w:pPr>
        <w:jc w:val="center"/>
        <w:rPr>
          <w:rFonts w:asciiTheme="minorHAnsi" w:hAnsiTheme="minorHAnsi" w:cs="Calibri"/>
          <w:i/>
          <w:sz w:val="20"/>
          <w:szCs w:val="20"/>
        </w:rPr>
      </w:pPr>
      <w:r w:rsidRPr="00491A5C">
        <w:rPr>
          <w:rFonts w:asciiTheme="minorHAnsi" w:hAnsiTheme="minorHAnsi" w:cs="Calibri"/>
          <w:b/>
          <w:sz w:val="20"/>
          <w:szCs w:val="20"/>
        </w:rPr>
        <w:t xml:space="preserve">potwierdzający spełnienie warunku udziału w </w:t>
      </w:r>
      <w:r w:rsidR="00506843" w:rsidRPr="00491A5C">
        <w:rPr>
          <w:rFonts w:asciiTheme="minorHAnsi" w:hAnsiTheme="minorHAnsi" w:cs="Calibri"/>
          <w:b/>
          <w:sz w:val="20"/>
          <w:szCs w:val="20"/>
        </w:rPr>
        <w:t>postępowaniu</w:t>
      </w:r>
      <w:r w:rsidR="00491A5C" w:rsidRPr="00491A5C">
        <w:rPr>
          <w:rFonts w:asciiTheme="minorHAnsi" w:hAnsiTheme="minorHAnsi" w:cs="Calibri"/>
          <w:b/>
          <w:sz w:val="20"/>
          <w:szCs w:val="20"/>
        </w:rPr>
        <w:t xml:space="preserve"> o sygn. POIiŚ/10/PN</w:t>
      </w:r>
      <w:r w:rsidR="002262C6">
        <w:rPr>
          <w:rFonts w:asciiTheme="minorHAnsi" w:hAnsiTheme="minorHAnsi" w:cs="Calibri"/>
          <w:b/>
          <w:sz w:val="20"/>
          <w:szCs w:val="20"/>
        </w:rPr>
        <w:t>/</w:t>
      </w:r>
      <w:r w:rsidR="00491A5C" w:rsidRPr="00491A5C">
        <w:rPr>
          <w:rFonts w:asciiTheme="minorHAnsi" w:hAnsiTheme="minorHAnsi" w:cs="Calibri"/>
          <w:b/>
          <w:sz w:val="20"/>
          <w:szCs w:val="20"/>
        </w:rPr>
        <w:t>13/2019</w:t>
      </w:r>
    </w:p>
    <w:p w:rsidR="00670D68" w:rsidRPr="00491A5C" w:rsidRDefault="00670D68" w:rsidP="00670D68">
      <w:pPr>
        <w:ind w:left="426"/>
        <w:jc w:val="both"/>
        <w:rPr>
          <w:rFonts w:asciiTheme="minorHAnsi" w:hAnsiTheme="minorHAnsi" w:cs="Calibri"/>
          <w:i/>
          <w:sz w:val="20"/>
          <w:szCs w:val="20"/>
        </w:rPr>
      </w:pPr>
    </w:p>
    <w:p w:rsidR="00670D68" w:rsidRPr="00491A5C" w:rsidRDefault="00670D68" w:rsidP="00670D68">
      <w:pPr>
        <w:rPr>
          <w:rFonts w:asciiTheme="minorHAnsi" w:hAnsiTheme="minorHAnsi" w:cs="Calibri"/>
          <w:sz w:val="20"/>
          <w:szCs w:val="20"/>
        </w:rPr>
      </w:pPr>
      <w:r w:rsidRPr="00491A5C">
        <w:rPr>
          <w:rFonts w:asciiTheme="minorHAnsi" w:hAnsiTheme="minorHAnsi" w:cs="Calibri"/>
          <w:sz w:val="20"/>
          <w:szCs w:val="20"/>
        </w:rPr>
        <w:t xml:space="preserve">Wykonawca: </w:t>
      </w:r>
      <w:r w:rsidRPr="00491A5C">
        <w:rPr>
          <w:rFonts w:asciiTheme="minorHAnsi" w:hAnsiTheme="minorHAnsi" w:cs="Calibri"/>
          <w:sz w:val="20"/>
          <w:szCs w:val="20"/>
        </w:rPr>
        <w:tab/>
      </w:r>
      <w:r w:rsidRPr="00491A5C">
        <w:rPr>
          <w:rFonts w:asciiTheme="minorHAnsi" w:hAnsiTheme="minorHAnsi" w:cs="Calibri"/>
          <w:sz w:val="20"/>
          <w:szCs w:val="20"/>
        </w:rPr>
        <w:tab/>
      </w:r>
      <w:r w:rsidRPr="00491A5C">
        <w:rPr>
          <w:rFonts w:asciiTheme="minorHAnsi" w:hAnsiTheme="minorHAnsi" w:cs="Calibri"/>
          <w:sz w:val="20"/>
          <w:szCs w:val="20"/>
        </w:rPr>
        <w:tab/>
        <w:t>……………………………………</w:t>
      </w:r>
    </w:p>
    <w:p w:rsidR="00506843" w:rsidRPr="00491A5C" w:rsidRDefault="00506843" w:rsidP="00670D68">
      <w:pPr>
        <w:rPr>
          <w:rFonts w:asciiTheme="minorHAnsi" w:hAnsiTheme="minorHAnsi" w:cs="Calibri"/>
          <w:sz w:val="20"/>
          <w:szCs w:val="20"/>
        </w:rPr>
      </w:pPr>
    </w:p>
    <w:p w:rsidR="00670D68" w:rsidRPr="00491A5C" w:rsidRDefault="00670D68" w:rsidP="00670D68">
      <w:pPr>
        <w:ind w:left="2124" w:firstLine="708"/>
        <w:rPr>
          <w:rFonts w:asciiTheme="minorHAnsi" w:hAnsiTheme="minorHAnsi" w:cs="Calibri"/>
          <w:sz w:val="20"/>
          <w:szCs w:val="20"/>
        </w:rPr>
      </w:pPr>
      <w:r w:rsidRPr="00491A5C">
        <w:rPr>
          <w:rFonts w:asciiTheme="minorHAnsi" w:hAnsiTheme="minorHAnsi" w:cs="Calibri"/>
          <w:sz w:val="20"/>
          <w:szCs w:val="20"/>
        </w:rPr>
        <w:t>……………………………………</w:t>
      </w:r>
    </w:p>
    <w:p w:rsidR="00670D68" w:rsidRPr="00491A5C" w:rsidRDefault="00670D68" w:rsidP="00670D68">
      <w:pPr>
        <w:jc w:val="both"/>
        <w:rPr>
          <w:rFonts w:asciiTheme="minorHAnsi" w:hAnsiTheme="minorHAnsi" w:cs="Calibri"/>
          <w:sz w:val="20"/>
          <w:szCs w:val="20"/>
        </w:rPr>
      </w:pPr>
    </w:p>
    <w:p w:rsidR="001C792F" w:rsidRPr="002262C6" w:rsidRDefault="00670D68" w:rsidP="00670D68">
      <w:pPr>
        <w:jc w:val="both"/>
        <w:rPr>
          <w:rFonts w:asciiTheme="minorHAnsi" w:hAnsiTheme="minorHAnsi" w:cs="Calibri"/>
        </w:rPr>
      </w:pPr>
      <w:r w:rsidRPr="00491A5C">
        <w:rPr>
          <w:rFonts w:asciiTheme="minorHAnsi" w:hAnsiTheme="minorHAnsi" w:cs="Calibri"/>
          <w:sz w:val="20"/>
          <w:szCs w:val="20"/>
        </w:rPr>
        <w:t xml:space="preserve">Oświadczam, że w okresie </w:t>
      </w:r>
      <w:r w:rsidRPr="002262C6">
        <w:rPr>
          <w:rFonts w:asciiTheme="minorHAnsi" w:hAnsiTheme="minorHAnsi" w:cs="Calibri"/>
          <w:sz w:val="20"/>
          <w:szCs w:val="20"/>
        </w:rPr>
        <w:t xml:space="preserve">ostatnich </w:t>
      </w:r>
      <w:r w:rsidR="00EC1DD9" w:rsidRPr="002262C6">
        <w:rPr>
          <w:rFonts w:asciiTheme="minorHAnsi" w:hAnsiTheme="minorHAnsi" w:cs="Calibri"/>
          <w:sz w:val="20"/>
          <w:szCs w:val="20"/>
        </w:rPr>
        <w:t>3</w:t>
      </w:r>
      <w:r w:rsidR="001C792F" w:rsidRPr="002262C6">
        <w:rPr>
          <w:rFonts w:asciiTheme="minorHAnsi" w:hAnsiTheme="minorHAnsi" w:cs="Calibri"/>
          <w:sz w:val="20"/>
          <w:szCs w:val="20"/>
        </w:rPr>
        <w:t xml:space="preserve"> lat przed upływem terminu składania ofert </w:t>
      </w:r>
      <w:r w:rsidR="002262C6" w:rsidRPr="002262C6">
        <w:rPr>
          <w:rFonts w:asciiTheme="minorHAnsi" w:hAnsiTheme="minorHAnsi" w:cs="Calibri"/>
          <w:sz w:val="20"/>
          <w:szCs w:val="20"/>
        </w:rPr>
        <w:t xml:space="preserve">( a jeśli okres działalności jest krótszy – w tym okresie ) </w:t>
      </w:r>
      <w:r w:rsidR="001C792F" w:rsidRPr="002262C6">
        <w:rPr>
          <w:rFonts w:asciiTheme="minorHAnsi" w:hAnsiTheme="minorHAnsi" w:cs="Calibri"/>
          <w:sz w:val="20"/>
          <w:szCs w:val="20"/>
        </w:rPr>
        <w:t>wykonaliśmy</w:t>
      </w:r>
      <w:r w:rsidRPr="002262C6">
        <w:rPr>
          <w:rFonts w:asciiTheme="minorHAnsi" w:hAnsiTheme="minorHAnsi" w:cs="Calibri"/>
          <w:sz w:val="20"/>
          <w:szCs w:val="20"/>
        </w:rPr>
        <w:t xml:space="preserve"> następujące</w:t>
      </w:r>
      <w:r w:rsidR="00EF2FEA" w:rsidRPr="002262C6">
        <w:rPr>
          <w:rFonts w:asciiTheme="minorHAnsi" w:hAnsiTheme="minorHAnsi" w:cs="Calibri"/>
          <w:sz w:val="20"/>
          <w:szCs w:val="20"/>
        </w:rPr>
        <w:t xml:space="preserve"> </w:t>
      </w:r>
      <w:r w:rsidR="002262C6" w:rsidRPr="002262C6">
        <w:rPr>
          <w:rFonts w:asciiTheme="minorHAnsi" w:hAnsiTheme="minorHAnsi" w:cs="Calibri"/>
          <w:sz w:val="20"/>
          <w:szCs w:val="20"/>
        </w:rPr>
        <w:t>usługi</w:t>
      </w:r>
      <w:r w:rsidR="001C792F" w:rsidRPr="002262C6">
        <w:rPr>
          <w:rFonts w:asciiTheme="minorHAnsi" w:hAnsiTheme="minorHAnsi" w:cs="Calibri"/>
          <w:sz w:val="20"/>
          <w:szCs w:val="20"/>
        </w:rPr>
        <w:t xml:space="preserve"> / scenografie o łącznej wartości przekraczającej brutto 150.000,00 PLN (złotych polskich):</w:t>
      </w:r>
    </w:p>
    <w:p w:rsidR="001C792F" w:rsidRPr="002262C6" w:rsidRDefault="001C792F" w:rsidP="00670D68">
      <w:pPr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15"/>
        <w:gridCol w:w="1984"/>
        <w:gridCol w:w="2127"/>
        <w:gridCol w:w="3543"/>
        <w:gridCol w:w="2835"/>
      </w:tblGrid>
      <w:tr w:rsidR="000C1C86" w:rsidRPr="002262C6" w:rsidTr="00491A5C">
        <w:tc>
          <w:tcPr>
            <w:tcW w:w="546" w:type="dxa"/>
            <w:vAlign w:val="center"/>
          </w:tcPr>
          <w:p w:rsidR="000C1C86" w:rsidRPr="002262C6" w:rsidRDefault="000C1C86" w:rsidP="002C5BD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Lp.</w:t>
            </w:r>
          </w:p>
        </w:tc>
        <w:tc>
          <w:tcPr>
            <w:tcW w:w="2715" w:type="dxa"/>
            <w:vAlign w:val="center"/>
          </w:tcPr>
          <w:p w:rsidR="001C792F" w:rsidRPr="002262C6" w:rsidRDefault="001C792F" w:rsidP="00491A5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 xml:space="preserve">Podmiot, na rzecz którego </w:t>
            </w:r>
          </w:p>
          <w:p w:rsidR="001C792F" w:rsidRPr="002262C6" w:rsidRDefault="001C792F" w:rsidP="00491A5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była wykonana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dostawa</w:t>
            </w:r>
          </w:p>
          <w:p w:rsidR="000C1C86" w:rsidRPr="002262C6" w:rsidRDefault="007009CD" w:rsidP="007009C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(nazwa, adres</w:t>
            </w:r>
            <w:r w:rsidR="001C792F" w:rsidRPr="002262C6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0C1C86" w:rsidRPr="002262C6" w:rsidRDefault="000C1C86" w:rsidP="007B046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Wartość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przedmiotu zamówienia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brutto w  zł</w:t>
            </w:r>
          </w:p>
          <w:p w:rsidR="000C1C86" w:rsidRPr="002262C6" w:rsidRDefault="000C1C86" w:rsidP="00280FA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C1C86" w:rsidRPr="002262C6" w:rsidRDefault="000C1C86" w:rsidP="00FE5E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Okres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 xml:space="preserve">realizacji </w:t>
            </w:r>
          </w:p>
          <w:p w:rsidR="000C1C86" w:rsidRPr="002262C6" w:rsidRDefault="000C1C86" w:rsidP="00491A5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(od ….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do.....)</w:t>
            </w:r>
          </w:p>
        </w:tc>
        <w:tc>
          <w:tcPr>
            <w:tcW w:w="3543" w:type="dxa"/>
            <w:vAlign w:val="center"/>
          </w:tcPr>
          <w:p w:rsidR="000C1C86" w:rsidRPr="002262C6" w:rsidRDefault="007009CD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 xml:space="preserve">Główne elementy scenografii </w:t>
            </w:r>
            <w:r w:rsidR="00506843" w:rsidRPr="002262C6">
              <w:rPr>
                <w:rFonts w:asciiTheme="minorHAnsi" w:hAnsiTheme="minorHAnsi" w:cs="Calibri"/>
                <w:sz w:val="20"/>
                <w:szCs w:val="20"/>
              </w:rPr>
              <w:t>/ przedmiot zamówienia</w:t>
            </w:r>
          </w:p>
        </w:tc>
        <w:tc>
          <w:tcPr>
            <w:tcW w:w="2835" w:type="dxa"/>
            <w:vAlign w:val="center"/>
          </w:tcPr>
          <w:p w:rsidR="000C1C86" w:rsidRPr="002262C6" w:rsidRDefault="000C1C86" w:rsidP="00491A5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Rodzaj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dokumentu potwierdzającego, że dostawy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ostały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>wykonane</w:t>
            </w:r>
            <w:r w:rsidR="00491A5C" w:rsidRPr="002262C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62C6">
              <w:rPr>
                <w:rFonts w:asciiTheme="minorHAnsi" w:hAnsiTheme="minorHAnsi" w:cs="Calibri"/>
                <w:sz w:val="20"/>
                <w:szCs w:val="20"/>
              </w:rPr>
              <w:t xml:space="preserve">należycie </w:t>
            </w:r>
          </w:p>
        </w:tc>
      </w:tr>
      <w:tr w:rsidR="000C1C86" w:rsidRPr="002262C6" w:rsidTr="00CA3284">
        <w:trPr>
          <w:trHeight w:val="605"/>
        </w:trPr>
        <w:tc>
          <w:tcPr>
            <w:tcW w:w="546" w:type="dxa"/>
            <w:vAlign w:val="center"/>
          </w:tcPr>
          <w:p w:rsidR="000C1C86" w:rsidRPr="002262C6" w:rsidRDefault="000C1C86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0C1C86" w:rsidRPr="002262C6" w:rsidRDefault="000C1C86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1C86" w:rsidRPr="002262C6" w:rsidRDefault="000C1C86" w:rsidP="007B046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C1C86" w:rsidRPr="002262C6" w:rsidRDefault="000C1C86" w:rsidP="00FE5E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C1C86" w:rsidRPr="002262C6" w:rsidRDefault="000C1C86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1C86" w:rsidRPr="002262C6" w:rsidRDefault="000C1C86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C1C86" w:rsidRPr="002262C6" w:rsidTr="00CA3284">
        <w:trPr>
          <w:trHeight w:val="686"/>
        </w:trPr>
        <w:tc>
          <w:tcPr>
            <w:tcW w:w="546" w:type="dxa"/>
            <w:vAlign w:val="center"/>
          </w:tcPr>
          <w:p w:rsidR="000C1C86" w:rsidRPr="002262C6" w:rsidRDefault="000C1C86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0C1C86" w:rsidRPr="002262C6" w:rsidRDefault="000C1C86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1C86" w:rsidRPr="002262C6" w:rsidRDefault="000C1C86" w:rsidP="007B046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C1C86" w:rsidRPr="002262C6" w:rsidRDefault="000C1C86" w:rsidP="00FE5E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C1C86" w:rsidRPr="002262C6" w:rsidRDefault="000C1C86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1C86" w:rsidRPr="002262C6" w:rsidRDefault="000C1C86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C792F" w:rsidRPr="002262C6" w:rsidTr="00CA3284">
        <w:trPr>
          <w:trHeight w:val="709"/>
        </w:trPr>
        <w:tc>
          <w:tcPr>
            <w:tcW w:w="546" w:type="dxa"/>
            <w:vAlign w:val="center"/>
          </w:tcPr>
          <w:p w:rsidR="001C792F" w:rsidRPr="002262C6" w:rsidRDefault="001C792F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2C6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1C792F" w:rsidRPr="002262C6" w:rsidRDefault="001C792F" w:rsidP="00BE68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C792F" w:rsidRPr="002262C6" w:rsidRDefault="001C792F" w:rsidP="007B046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C792F" w:rsidRPr="002262C6" w:rsidRDefault="001C792F" w:rsidP="00FE5E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C792F" w:rsidRPr="002262C6" w:rsidRDefault="001C792F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C792F" w:rsidRPr="002262C6" w:rsidRDefault="001C792F" w:rsidP="003A70A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F2FEA" w:rsidRPr="002262C6" w:rsidRDefault="00EF2FEA" w:rsidP="00670D68">
      <w:pPr>
        <w:rPr>
          <w:rFonts w:asciiTheme="minorHAnsi" w:hAnsiTheme="minorHAnsi" w:cs="Calibri"/>
          <w:sz w:val="20"/>
          <w:szCs w:val="20"/>
        </w:rPr>
      </w:pPr>
    </w:p>
    <w:p w:rsidR="00670D68" w:rsidRPr="002262C6" w:rsidRDefault="00670D68" w:rsidP="00670D68">
      <w:pPr>
        <w:rPr>
          <w:rFonts w:asciiTheme="minorHAnsi" w:hAnsiTheme="minorHAnsi" w:cs="Calibri"/>
          <w:sz w:val="20"/>
          <w:szCs w:val="20"/>
        </w:rPr>
      </w:pPr>
      <w:r w:rsidRPr="002262C6">
        <w:rPr>
          <w:rFonts w:asciiTheme="minorHAnsi" w:hAnsiTheme="minorHAnsi" w:cs="Calibri"/>
          <w:sz w:val="20"/>
          <w:szCs w:val="20"/>
        </w:rPr>
        <w:t>Uwaga:</w:t>
      </w:r>
    </w:p>
    <w:p w:rsidR="00EC1DD9" w:rsidRPr="002262C6" w:rsidRDefault="00EC1DD9" w:rsidP="00EF2FEA">
      <w:pPr>
        <w:jc w:val="both"/>
        <w:rPr>
          <w:rFonts w:asciiTheme="minorHAnsi" w:hAnsiTheme="minorHAnsi" w:cs="Calibri"/>
          <w:sz w:val="20"/>
          <w:szCs w:val="20"/>
        </w:rPr>
      </w:pPr>
      <w:r w:rsidRPr="002262C6">
        <w:rPr>
          <w:rFonts w:asciiTheme="minorHAnsi" w:hAnsiTheme="minorHAnsi" w:cs="Calibri"/>
          <w:sz w:val="20"/>
          <w:szCs w:val="20"/>
        </w:rPr>
        <w:t xml:space="preserve">Do niniejszego wykazu należy dołączyć dowody potwierdzające, że dostawy zostały wykonane należycie. </w:t>
      </w:r>
    </w:p>
    <w:p w:rsidR="00670D68" w:rsidRPr="002262C6" w:rsidRDefault="00670D68" w:rsidP="00670D68">
      <w:pPr>
        <w:rPr>
          <w:rFonts w:asciiTheme="minorHAnsi" w:hAnsiTheme="minorHAnsi" w:cs="Calibri"/>
          <w:sz w:val="20"/>
          <w:szCs w:val="20"/>
        </w:rPr>
      </w:pPr>
    </w:p>
    <w:p w:rsidR="00670D68" w:rsidRPr="002262C6" w:rsidRDefault="00670D68" w:rsidP="00670D68">
      <w:pPr>
        <w:rPr>
          <w:rFonts w:asciiTheme="minorHAnsi" w:hAnsiTheme="minorHAnsi" w:cs="Calibri"/>
          <w:sz w:val="20"/>
          <w:szCs w:val="20"/>
        </w:rPr>
      </w:pPr>
    </w:p>
    <w:p w:rsidR="00670D68" w:rsidRPr="002262C6" w:rsidRDefault="00670D68" w:rsidP="00670D68">
      <w:pPr>
        <w:rPr>
          <w:rFonts w:asciiTheme="minorHAnsi" w:hAnsiTheme="minorHAnsi" w:cs="Calibri"/>
          <w:sz w:val="20"/>
          <w:szCs w:val="20"/>
        </w:rPr>
      </w:pPr>
      <w:r w:rsidRPr="002262C6">
        <w:rPr>
          <w:rFonts w:asciiTheme="minorHAnsi" w:hAnsiTheme="minorHAnsi" w:cs="Calibri"/>
          <w:sz w:val="20"/>
          <w:szCs w:val="20"/>
        </w:rPr>
        <w:t>.........................................................</w:t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  <w:t>.................................................</w:t>
      </w:r>
    </w:p>
    <w:p w:rsidR="00C26C1C" w:rsidRPr="002262C6" w:rsidRDefault="00670D68" w:rsidP="00C26C1C">
      <w:pPr>
        <w:rPr>
          <w:rFonts w:asciiTheme="minorHAnsi" w:hAnsiTheme="minorHAnsi" w:cs="Calibri"/>
          <w:sz w:val="20"/>
          <w:szCs w:val="20"/>
        </w:rPr>
      </w:pPr>
      <w:r w:rsidRPr="002262C6">
        <w:rPr>
          <w:rFonts w:asciiTheme="minorHAnsi" w:hAnsiTheme="minorHAnsi" w:cs="Calibri"/>
          <w:sz w:val="20"/>
          <w:szCs w:val="20"/>
        </w:rPr>
        <w:t>podpis przedstawiciela Wykonawcy</w:t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</w:r>
      <w:r w:rsidRPr="002262C6">
        <w:rPr>
          <w:rFonts w:asciiTheme="minorHAnsi" w:hAnsiTheme="minorHAnsi" w:cs="Calibri"/>
          <w:sz w:val="20"/>
          <w:szCs w:val="20"/>
        </w:rPr>
        <w:tab/>
        <w:t>pieczęć Wykonawcy</w:t>
      </w:r>
      <w:r w:rsidR="00EC1DD9" w:rsidRPr="002262C6">
        <w:rPr>
          <w:rFonts w:asciiTheme="minorHAnsi" w:hAnsiTheme="minorHAnsi" w:cs="Calibri"/>
          <w:sz w:val="20"/>
          <w:szCs w:val="20"/>
        </w:rPr>
        <w:t xml:space="preserve"> </w:t>
      </w:r>
    </w:p>
    <w:sectPr w:rsidR="00C26C1C" w:rsidRPr="002262C6" w:rsidSect="00491A5C">
      <w:headerReference w:type="default" r:id="rId7"/>
      <w:footerReference w:type="default" r:id="rId8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F3" w:rsidRDefault="006A20F3">
      <w:r>
        <w:separator/>
      </w:r>
    </w:p>
  </w:endnote>
  <w:endnote w:type="continuationSeparator" w:id="0">
    <w:p w:rsidR="006A20F3" w:rsidRDefault="006A20F3">
      <w:r>
        <w:continuationSeparator/>
      </w:r>
    </w:p>
  </w:endnote>
  <w:endnote w:type="continuationNotice" w:id="1">
    <w:p w:rsidR="006A20F3" w:rsidRDefault="006A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C2" w:rsidRPr="00207270" w:rsidRDefault="000461C2" w:rsidP="00214E9C">
    <w:pPr>
      <w:pStyle w:val="Stopka"/>
      <w:pBdr>
        <w:top w:val="single" w:sz="4" w:space="1" w:color="auto"/>
      </w:pBdr>
      <w:jc w:val="right"/>
      <w:rPr>
        <w:sz w:val="20"/>
      </w:rPr>
    </w:pPr>
    <w:r w:rsidRPr="00207270">
      <w:rPr>
        <w:sz w:val="20"/>
      </w:rPr>
      <w:fldChar w:fldCharType="begin"/>
    </w:r>
    <w:r w:rsidRPr="00207270">
      <w:rPr>
        <w:sz w:val="20"/>
      </w:rPr>
      <w:instrText xml:space="preserve"> PAGE   \* MERGEFORMAT </w:instrText>
    </w:r>
    <w:r w:rsidRPr="00207270">
      <w:rPr>
        <w:sz w:val="20"/>
      </w:rPr>
      <w:fldChar w:fldCharType="separate"/>
    </w:r>
    <w:r w:rsidR="00F5255A">
      <w:rPr>
        <w:noProof/>
        <w:sz w:val="20"/>
      </w:rPr>
      <w:t>6</w:t>
    </w:r>
    <w:r w:rsidRPr="00207270">
      <w:rPr>
        <w:sz w:val="20"/>
      </w:rPr>
      <w:fldChar w:fldCharType="end"/>
    </w:r>
  </w:p>
  <w:p w:rsidR="000461C2" w:rsidRDefault="000461C2" w:rsidP="00214E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F3" w:rsidRDefault="006A20F3">
      <w:r>
        <w:separator/>
      </w:r>
    </w:p>
  </w:footnote>
  <w:footnote w:type="continuationSeparator" w:id="0">
    <w:p w:rsidR="006A20F3" w:rsidRDefault="006A20F3">
      <w:r>
        <w:continuationSeparator/>
      </w:r>
    </w:p>
  </w:footnote>
  <w:footnote w:type="continuationNotice" w:id="1">
    <w:p w:rsidR="006A20F3" w:rsidRDefault="006A2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5C" w:rsidRDefault="00FB5477" w:rsidP="00491A5C">
    <w:pPr>
      <w:pStyle w:val="Nagwek"/>
      <w:jc w:val="center"/>
    </w:pPr>
    <w:r w:rsidRPr="00B520A3">
      <w:rPr>
        <w:noProof/>
        <w:lang w:eastAsia="pl-PL"/>
      </w:rPr>
      <w:drawing>
        <wp:inline distT="0" distB="0" distL="0" distR="0">
          <wp:extent cx="5495925" cy="762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92F" w:rsidRDefault="001C792F" w:rsidP="001C792F">
    <w:pPr>
      <w:tabs>
        <w:tab w:val="left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B02A0D2"/>
    <w:name w:val="WW8Num21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5A03B8"/>
    <w:multiLevelType w:val="multilevel"/>
    <w:tmpl w:val="8E06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3A45574"/>
    <w:multiLevelType w:val="multilevel"/>
    <w:tmpl w:val="3814D17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59B33D7"/>
    <w:multiLevelType w:val="multilevel"/>
    <w:tmpl w:val="0F36E9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A7181"/>
    <w:multiLevelType w:val="multilevel"/>
    <w:tmpl w:val="547C7B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0F0B3EFA"/>
    <w:multiLevelType w:val="hybridMultilevel"/>
    <w:tmpl w:val="43C8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99F1204"/>
    <w:multiLevelType w:val="multilevel"/>
    <w:tmpl w:val="AB849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C16273F"/>
    <w:multiLevelType w:val="multilevel"/>
    <w:tmpl w:val="8E1081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1" w15:restartNumberingAfterBreak="0">
    <w:nsid w:val="1D242EAB"/>
    <w:multiLevelType w:val="hybridMultilevel"/>
    <w:tmpl w:val="04D813D4"/>
    <w:lvl w:ilvl="0" w:tplc="62D634AC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22294500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6938A7"/>
    <w:multiLevelType w:val="multilevel"/>
    <w:tmpl w:val="8E06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A2302C"/>
    <w:multiLevelType w:val="multilevel"/>
    <w:tmpl w:val="2E04C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4DB2667"/>
    <w:multiLevelType w:val="hybridMultilevel"/>
    <w:tmpl w:val="560EBA9E"/>
    <w:lvl w:ilvl="0" w:tplc="7C30C8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6A547BB"/>
    <w:multiLevelType w:val="multilevel"/>
    <w:tmpl w:val="3814D17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6C7616D"/>
    <w:multiLevelType w:val="hybridMultilevel"/>
    <w:tmpl w:val="5A7005B0"/>
    <w:lvl w:ilvl="0" w:tplc="A0B81CA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90E396E"/>
    <w:multiLevelType w:val="multilevel"/>
    <w:tmpl w:val="4C0A85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DBA6D96"/>
    <w:multiLevelType w:val="multilevel"/>
    <w:tmpl w:val="8E06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2EFD4BA4"/>
    <w:multiLevelType w:val="hybridMultilevel"/>
    <w:tmpl w:val="5FC6BD9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 w15:restartNumberingAfterBreak="0">
    <w:nsid w:val="2F773171"/>
    <w:multiLevelType w:val="multilevel"/>
    <w:tmpl w:val="8E06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F952050"/>
    <w:multiLevelType w:val="hybridMultilevel"/>
    <w:tmpl w:val="B1C8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C44BDA"/>
    <w:multiLevelType w:val="hybridMultilevel"/>
    <w:tmpl w:val="5FC6BD9E"/>
    <w:lvl w:ilvl="0" w:tplc="04150011">
      <w:start w:val="1"/>
      <w:numFmt w:val="decimal"/>
      <w:lvlText w:val="%1)"/>
      <w:lvlJc w:val="left"/>
      <w:pPr>
        <w:ind w:left="21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9" w:hanging="180"/>
      </w:pPr>
      <w:rPr>
        <w:rFonts w:cs="Times New Roman"/>
      </w:rPr>
    </w:lvl>
  </w:abstractNum>
  <w:abstractNum w:abstractNumId="38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0" w15:restartNumberingAfterBreak="0">
    <w:nsid w:val="38780351"/>
    <w:multiLevelType w:val="hybridMultilevel"/>
    <w:tmpl w:val="4B1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0CB640A"/>
    <w:multiLevelType w:val="hybridMultilevel"/>
    <w:tmpl w:val="4964F46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A2127B"/>
    <w:multiLevelType w:val="hybridMultilevel"/>
    <w:tmpl w:val="7EF2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45" w15:restartNumberingAfterBreak="0">
    <w:nsid w:val="445A74BF"/>
    <w:multiLevelType w:val="hybridMultilevel"/>
    <w:tmpl w:val="2BD606B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6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5D3054C"/>
    <w:multiLevelType w:val="hybridMultilevel"/>
    <w:tmpl w:val="C98A5170"/>
    <w:lvl w:ilvl="0" w:tplc="04150011">
      <w:start w:val="1"/>
      <w:numFmt w:val="decimal"/>
      <w:lvlText w:val="%1)"/>
      <w:lvlJc w:val="left"/>
      <w:pPr>
        <w:ind w:left="2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8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49" w15:restartNumberingAfterBreak="0">
    <w:nsid w:val="4FC74347"/>
    <w:multiLevelType w:val="hybridMultilevel"/>
    <w:tmpl w:val="3DBCDE4C"/>
    <w:lvl w:ilvl="0" w:tplc="B8CC0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485D22"/>
    <w:multiLevelType w:val="hybridMultilevel"/>
    <w:tmpl w:val="2BD606B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1" w15:restartNumberingAfterBreak="0">
    <w:nsid w:val="56D617B8"/>
    <w:multiLevelType w:val="hybridMultilevel"/>
    <w:tmpl w:val="101A0EEE"/>
    <w:lvl w:ilvl="0" w:tplc="A94EA024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57826868"/>
    <w:multiLevelType w:val="hybridMultilevel"/>
    <w:tmpl w:val="B0A8C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943368C"/>
    <w:multiLevelType w:val="multilevel"/>
    <w:tmpl w:val="E2C88C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4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D65D59"/>
    <w:multiLevelType w:val="multilevel"/>
    <w:tmpl w:val="A4DAF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2D67927"/>
    <w:multiLevelType w:val="hybridMultilevel"/>
    <w:tmpl w:val="45E2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69C86C48"/>
    <w:multiLevelType w:val="hybridMultilevel"/>
    <w:tmpl w:val="15248BC8"/>
    <w:lvl w:ilvl="0" w:tplc="88221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3229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952A4"/>
    <w:multiLevelType w:val="multilevel"/>
    <w:tmpl w:val="D71AB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151515"/>
        <w:spacing w:val="0"/>
        <w:kern w:val="0"/>
        <w:position w:val="0"/>
        <w:sz w:val="20"/>
        <w:szCs w:val="20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151515"/>
        <w:spacing w:val="0"/>
        <w:kern w:val="0"/>
        <w:position w:val="0"/>
        <w:sz w:val="24"/>
        <w:szCs w:val="24"/>
        <w:u w:val="none" w:color="151515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50357A2"/>
    <w:multiLevelType w:val="hybridMultilevel"/>
    <w:tmpl w:val="9CA4E412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1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6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79C978AC"/>
    <w:multiLevelType w:val="multilevel"/>
    <w:tmpl w:val="3814D17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BD15BCF"/>
    <w:multiLevelType w:val="hybridMultilevel"/>
    <w:tmpl w:val="1A52029E"/>
    <w:lvl w:ilvl="0" w:tplc="E4984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C727CB1"/>
    <w:multiLevelType w:val="hybridMultilevel"/>
    <w:tmpl w:val="D858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39"/>
  </w:num>
  <w:num w:numId="6">
    <w:abstractNumId w:val="44"/>
  </w:num>
  <w:num w:numId="7">
    <w:abstractNumId w:val="61"/>
  </w:num>
  <w:num w:numId="8">
    <w:abstractNumId w:val="48"/>
  </w:num>
  <w:num w:numId="9">
    <w:abstractNumId w:val="26"/>
  </w:num>
  <w:num w:numId="10">
    <w:abstractNumId w:val="13"/>
  </w:num>
  <w:num w:numId="11">
    <w:abstractNumId w:val="20"/>
  </w:num>
  <w:num w:numId="12">
    <w:abstractNumId w:val="52"/>
  </w:num>
  <w:num w:numId="13">
    <w:abstractNumId w:val="45"/>
  </w:num>
  <w:num w:numId="14">
    <w:abstractNumId w:val="50"/>
  </w:num>
  <w:num w:numId="15">
    <w:abstractNumId w:val="21"/>
  </w:num>
  <w:num w:numId="16">
    <w:abstractNumId w:val="17"/>
  </w:num>
  <w:num w:numId="17">
    <w:abstractNumId w:val="40"/>
  </w:num>
  <w:num w:numId="18">
    <w:abstractNumId w:val="25"/>
  </w:num>
  <w:num w:numId="19">
    <w:abstractNumId w:val="65"/>
  </w:num>
  <w:num w:numId="20">
    <w:abstractNumId w:val="49"/>
  </w:num>
  <w:num w:numId="21">
    <w:abstractNumId w:val="33"/>
  </w:num>
  <w:num w:numId="22">
    <w:abstractNumId w:val="58"/>
  </w:num>
  <w:num w:numId="23">
    <w:abstractNumId w:val="43"/>
  </w:num>
  <w:num w:numId="24">
    <w:abstractNumId w:val="64"/>
  </w:num>
  <w:num w:numId="25">
    <w:abstractNumId w:val="51"/>
  </w:num>
  <w:num w:numId="26">
    <w:abstractNumId w:val="56"/>
  </w:num>
  <w:num w:numId="27">
    <w:abstractNumId w:val="37"/>
  </w:num>
  <w:num w:numId="28">
    <w:abstractNumId w:val="31"/>
  </w:num>
  <w:num w:numId="29">
    <w:abstractNumId w:val="60"/>
  </w:num>
  <w:num w:numId="30">
    <w:abstractNumId w:val="9"/>
  </w:num>
  <w:num w:numId="31">
    <w:abstractNumId w:val="41"/>
  </w:num>
  <w:num w:numId="32">
    <w:abstractNumId w:val="22"/>
  </w:num>
  <w:num w:numId="33">
    <w:abstractNumId w:val="54"/>
  </w:num>
  <w:num w:numId="34">
    <w:abstractNumId w:val="15"/>
  </w:num>
  <w:num w:numId="35">
    <w:abstractNumId w:val="38"/>
  </w:num>
  <w:num w:numId="36">
    <w:abstractNumId w:val="19"/>
  </w:num>
  <w:num w:numId="37">
    <w:abstractNumId w:val="55"/>
  </w:num>
  <w:num w:numId="38">
    <w:abstractNumId w:val="59"/>
  </w:num>
  <w:num w:numId="39">
    <w:abstractNumId w:val="24"/>
  </w:num>
  <w:num w:numId="40">
    <w:abstractNumId w:val="32"/>
  </w:num>
  <w:num w:numId="41">
    <w:abstractNumId w:val="23"/>
  </w:num>
  <w:num w:numId="42">
    <w:abstractNumId w:val="29"/>
  </w:num>
  <w:num w:numId="43">
    <w:abstractNumId w:val="10"/>
  </w:num>
  <w:num w:numId="44">
    <w:abstractNumId w:val="47"/>
  </w:num>
  <w:num w:numId="45">
    <w:abstractNumId w:val="63"/>
  </w:num>
  <w:num w:numId="46">
    <w:abstractNumId w:val="16"/>
  </w:num>
  <w:num w:numId="47">
    <w:abstractNumId w:val="53"/>
  </w:num>
  <w:num w:numId="48">
    <w:abstractNumId w:val="28"/>
  </w:num>
  <w:num w:numId="4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5B"/>
    <w:rsid w:val="000008C0"/>
    <w:rsid w:val="00000F95"/>
    <w:rsid w:val="000012B4"/>
    <w:rsid w:val="000051FE"/>
    <w:rsid w:val="00005B82"/>
    <w:rsid w:val="0000677E"/>
    <w:rsid w:val="000107E8"/>
    <w:rsid w:val="00011172"/>
    <w:rsid w:val="000166B4"/>
    <w:rsid w:val="00016FDF"/>
    <w:rsid w:val="00017564"/>
    <w:rsid w:val="0001798F"/>
    <w:rsid w:val="00020B8F"/>
    <w:rsid w:val="000232EB"/>
    <w:rsid w:val="00023861"/>
    <w:rsid w:val="000310A5"/>
    <w:rsid w:val="00031590"/>
    <w:rsid w:val="00032F1B"/>
    <w:rsid w:val="000334D6"/>
    <w:rsid w:val="00033945"/>
    <w:rsid w:val="00036EB9"/>
    <w:rsid w:val="00042168"/>
    <w:rsid w:val="00043192"/>
    <w:rsid w:val="000431D1"/>
    <w:rsid w:val="000461C2"/>
    <w:rsid w:val="00052890"/>
    <w:rsid w:val="000558D5"/>
    <w:rsid w:val="000561A7"/>
    <w:rsid w:val="00056667"/>
    <w:rsid w:val="0005725C"/>
    <w:rsid w:val="000572E6"/>
    <w:rsid w:val="00057B40"/>
    <w:rsid w:val="0006056D"/>
    <w:rsid w:val="00060E1F"/>
    <w:rsid w:val="000657B6"/>
    <w:rsid w:val="00066D38"/>
    <w:rsid w:val="00071606"/>
    <w:rsid w:val="00074BCA"/>
    <w:rsid w:val="00075CFC"/>
    <w:rsid w:val="0007628D"/>
    <w:rsid w:val="0007638E"/>
    <w:rsid w:val="00076CA6"/>
    <w:rsid w:val="000779F4"/>
    <w:rsid w:val="00077A3B"/>
    <w:rsid w:val="000801E6"/>
    <w:rsid w:val="00080BAA"/>
    <w:rsid w:val="00084758"/>
    <w:rsid w:val="00086875"/>
    <w:rsid w:val="00087761"/>
    <w:rsid w:val="00090A00"/>
    <w:rsid w:val="00091014"/>
    <w:rsid w:val="000910DB"/>
    <w:rsid w:val="000941D3"/>
    <w:rsid w:val="0009492A"/>
    <w:rsid w:val="0009590C"/>
    <w:rsid w:val="00097AD6"/>
    <w:rsid w:val="000A09A5"/>
    <w:rsid w:val="000A150E"/>
    <w:rsid w:val="000A19A2"/>
    <w:rsid w:val="000A1EF7"/>
    <w:rsid w:val="000A4D32"/>
    <w:rsid w:val="000A74F7"/>
    <w:rsid w:val="000A7B32"/>
    <w:rsid w:val="000A7CA7"/>
    <w:rsid w:val="000B0039"/>
    <w:rsid w:val="000B22D7"/>
    <w:rsid w:val="000B2F3D"/>
    <w:rsid w:val="000B2FBD"/>
    <w:rsid w:val="000B39F4"/>
    <w:rsid w:val="000C1C86"/>
    <w:rsid w:val="000C1F55"/>
    <w:rsid w:val="000C2407"/>
    <w:rsid w:val="000C6EC7"/>
    <w:rsid w:val="000D1777"/>
    <w:rsid w:val="000D262D"/>
    <w:rsid w:val="000D2845"/>
    <w:rsid w:val="000D444C"/>
    <w:rsid w:val="000D444F"/>
    <w:rsid w:val="000D5173"/>
    <w:rsid w:val="000D5759"/>
    <w:rsid w:val="000D6087"/>
    <w:rsid w:val="000D7D66"/>
    <w:rsid w:val="000E0433"/>
    <w:rsid w:val="000E34A6"/>
    <w:rsid w:val="000E4879"/>
    <w:rsid w:val="000E55B0"/>
    <w:rsid w:val="000E5751"/>
    <w:rsid w:val="000E6114"/>
    <w:rsid w:val="000E7072"/>
    <w:rsid w:val="000F1229"/>
    <w:rsid w:val="000F22A0"/>
    <w:rsid w:val="000F3F07"/>
    <w:rsid w:val="000F55BE"/>
    <w:rsid w:val="000F62CE"/>
    <w:rsid w:val="00101472"/>
    <w:rsid w:val="00102394"/>
    <w:rsid w:val="00102727"/>
    <w:rsid w:val="00104622"/>
    <w:rsid w:val="00105501"/>
    <w:rsid w:val="001077B4"/>
    <w:rsid w:val="00110717"/>
    <w:rsid w:val="00111454"/>
    <w:rsid w:val="00111694"/>
    <w:rsid w:val="00111753"/>
    <w:rsid w:val="0011201C"/>
    <w:rsid w:val="001136CD"/>
    <w:rsid w:val="0011649F"/>
    <w:rsid w:val="0011773E"/>
    <w:rsid w:val="00117E97"/>
    <w:rsid w:val="001217C1"/>
    <w:rsid w:val="00122878"/>
    <w:rsid w:val="00122E83"/>
    <w:rsid w:val="00123A5B"/>
    <w:rsid w:val="00125292"/>
    <w:rsid w:val="001265A7"/>
    <w:rsid w:val="0012716F"/>
    <w:rsid w:val="00135567"/>
    <w:rsid w:val="001357AB"/>
    <w:rsid w:val="0013687E"/>
    <w:rsid w:val="00142B63"/>
    <w:rsid w:val="00142DC7"/>
    <w:rsid w:val="00143678"/>
    <w:rsid w:val="00144E54"/>
    <w:rsid w:val="001465FA"/>
    <w:rsid w:val="0015030B"/>
    <w:rsid w:val="001504DE"/>
    <w:rsid w:val="0015174C"/>
    <w:rsid w:val="00153450"/>
    <w:rsid w:val="00153E5F"/>
    <w:rsid w:val="001541A4"/>
    <w:rsid w:val="001558DA"/>
    <w:rsid w:val="0015793B"/>
    <w:rsid w:val="00161438"/>
    <w:rsid w:val="00164BC2"/>
    <w:rsid w:val="00166AA3"/>
    <w:rsid w:val="00166AAC"/>
    <w:rsid w:val="00166C0C"/>
    <w:rsid w:val="00167424"/>
    <w:rsid w:val="00171841"/>
    <w:rsid w:val="00172D09"/>
    <w:rsid w:val="00177CF0"/>
    <w:rsid w:val="00180776"/>
    <w:rsid w:val="00180F62"/>
    <w:rsid w:val="001832FA"/>
    <w:rsid w:val="001835F3"/>
    <w:rsid w:val="00185E2B"/>
    <w:rsid w:val="001866F9"/>
    <w:rsid w:val="00191907"/>
    <w:rsid w:val="0019217C"/>
    <w:rsid w:val="001923A3"/>
    <w:rsid w:val="00192FA4"/>
    <w:rsid w:val="00193508"/>
    <w:rsid w:val="00194F73"/>
    <w:rsid w:val="001969C8"/>
    <w:rsid w:val="001970AD"/>
    <w:rsid w:val="001A17CD"/>
    <w:rsid w:val="001A1A51"/>
    <w:rsid w:val="001A30C6"/>
    <w:rsid w:val="001A3F4A"/>
    <w:rsid w:val="001A4A63"/>
    <w:rsid w:val="001A74FB"/>
    <w:rsid w:val="001B05B8"/>
    <w:rsid w:val="001B4F75"/>
    <w:rsid w:val="001B55B6"/>
    <w:rsid w:val="001B7815"/>
    <w:rsid w:val="001C45A8"/>
    <w:rsid w:val="001C570E"/>
    <w:rsid w:val="001C6A24"/>
    <w:rsid w:val="001C792F"/>
    <w:rsid w:val="001D10A4"/>
    <w:rsid w:val="001D6203"/>
    <w:rsid w:val="001E0AC9"/>
    <w:rsid w:val="001E0EDC"/>
    <w:rsid w:val="001E1E1F"/>
    <w:rsid w:val="001E3B1A"/>
    <w:rsid w:val="001E7963"/>
    <w:rsid w:val="001E7C98"/>
    <w:rsid w:val="001E7FE9"/>
    <w:rsid w:val="001F0071"/>
    <w:rsid w:val="001F04FA"/>
    <w:rsid w:val="001F0BBB"/>
    <w:rsid w:val="001F0CCB"/>
    <w:rsid w:val="001F1354"/>
    <w:rsid w:val="001F14CA"/>
    <w:rsid w:val="001F2D1A"/>
    <w:rsid w:val="001F40E6"/>
    <w:rsid w:val="001F7ADB"/>
    <w:rsid w:val="002005CD"/>
    <w:rsid w:val="00200A37"/>
    <w:rsid w:val="00200C5A"/>
    <w:rsid w:val="002022B2"/>
    <w:rsid w:val="00205289"/>
    <w:rsid w:val="00205F99"/>
    <w:rsid w:val="002060C0"/>
    <w:rsid w:val="002063AB"/>
    <w:rsid w:val="00207270"/>
    <w:rsid w:val="0021349B"/>
    <w:rsid w:val="00214E9C"/>
    <w:rsid w:val="002154BD"/>
    <w:rsid w:val="00215733"/>
    <w:rsid w:val="00216F47"/>
    <w:rsid w:val="00217F98"/>
    <w:rsid w:val="0022021B"/>
    <w:rsid w:val="0022223F"/>
    <w:rsid w:val="002223DB"/>
    <w:rsid w:val="00222B9E"/>
    <w:rsid w:val="00224C1F"/>
    <w:rsid w:val="00225B65"/>
    <w:rsid w:val="002262C6"/>
    <w:rsid w:val="00230561"/>
    <w:rsid w:val="00231DD3"/>
    <w:rsid w:val="00232F2C"/>
    <w:rsid w:val="00232F8F"/>
    <w:rsid w:val="00237A26"/>
    <w:rsid w:val="002411F7"/>
    <w:rsid w:val="0024640B"/>
    <w:rsid w:val="002508F2"/>
    <w:rsid w:val="00255198"/>
    <w:rsid w:val="0025527A"/>
    <w:rsid w:val="00255DFE"/>
    <w:rsid w:val="00263B2A"/>
    <w:rsid w:val="00265268"/>
    <w:rsid w:val="002671E4"/>
    <w:rsid w:val="00270B90"/>
    <w:rsid w:val="002735F8"/>
    <w:rsid w:val="00276966"/>
    <w:rsid w:val="00280FA8"/>
    <w:rsid w:val="002838FC"/>
    <w:rsid w:val="002851E8"/>
    <w:rsid w:val="00287413"/>
    <w:rsid w:val="00290C82"/>
    <w:rsid w:val="00293682"/>
    <w:rsid w:val="00296F25"/>
    <w:rsid w:val="002A0C60"/>
    <w:rsid w:val="002A1524"/>
    <w:rsid w:val="002A3461"/>
    <w:rsid w:val="002A3E8F"/>
    <w:rsid w:val="002A4B8C"/>
    <w:rsid w:val="002A50BE"/>
    <w:rsid w:val="002B0C21"/>
    <w:rsid w:val="002B22E7"/>
    <w:rsid w:val="002B3042"/>
    <w:rsid w:val="002B5D91"/>
    <w:rsid w:val="002C0247"/>
    <w:rsid w:val="002C02A3"/>
    <w:rsid w:val="002C0651"/>
    <w:rsid w:val="002C0B70"/>
    <w:rsid w:val="002C47A7"/>
    <w:rsid w:val="002C5BD4"/>
    <w:rsid w:val="002C75A3"/>
    <w:rsid w:val="002C7C4D"/>
    <w:rsid w:val="002C7F62"/>
    <w:rsid w:val="002D018B"/>
    <w:rsid w:val="002D492B"/>
    <w:rsid w:val="002D496D"/>
    <w:rsid w:val="002D611A"/>
    <w:rsid w:val="002D6D77"/>
    <w:rsid w:val="002D7A1F"/>
    <w:rsid w:val="002E023B"/>
    <w:rsid w:val="002E253F"/>
    <w:rsid w:val="002E4D90"/>
    <w:rsid w:val="002E4E77"/>
    <w:rsid w:val="002E565D"/>
    <w:rsid w:val="002E6B5B"/>
    <w:rsid w:val="002E7CDC"/>
    <w:rsid w:val="002F1A14"/>
    <w:rsid w:val="002F5545"/>
    <w:rsid w:val="002F57BB"/>
    <w:rsid w:val="002F76C3"/>
    <w:rsid w:val="00301184"/>
    <w:rsid w:val="00301F9A"/>
    <w:rsid w:val="00303312"/>
    <w:rsid w:val="003046E7"/>
    <w:rsid w:val="00304A3F"/>
    <w:rsid w:val="00307D47"/>
    <w:rsid w:val="00310A68"/>
    <w:rsid w:val="0031511E"/>
    <w:rsid w:val="00317D47"/>
    <w:rsid w:val="00321DD8"/>
    <w:rsid w:val="003226D3"/>
    <w:rsid w:val="003235C4"/>
    <w:rsid w:val="0032384F"/>
    <w:rsid w:val="00323B6A"/>
    <w:rsid w:val="00324F40"/>
    <w:rsid w:val="0032666A"/>
    <w:rsid w:val="0033092D"/>
    <w:rsid w:val="003314E7"/>
    <w:rsid w:val="0033235E"/>
    <w:rsid w:val="00333071"/>
    <w:rsid w:val="003332EC"/>
    <w:rsid w:val="00334537"/>
    <w:rsid w:val="00335773"/>
    <w:rsid w:val="00335C1F"/>
    <w:rsid w:val="0033774F"/>
    <w:rsid w:val="00337C7E"/>
    <w:rsid w:val="003416B1"/>
    <w:rsid w:val="00344520"/>
    <w:rsid w:val="00345B68"/>
    <w:rsid w:val="00347425"/>
    <w:rsid w:val="003476E1"/>
    <w:rsid w:val="00347F3B"/>
    <w:rsid w:val="00351747"/>
    <w:rsid w:val="00351A06"/>
    <w:rsid w:val="00351AED"/>
    <w:rsid w:val="003543A7"/>
    <w:rsid w:val="00355A2B"/>
    <w:rsid w:val="00355B28"/>
    <w:rsid w:val="0035641A"/>
    <w:rsid w:val="0035694C"/>
    <w:rsid w:val="00357FBD"/>
    <w:rsid w:val="00361E94"/>
    <w:rsid w:val="0036619A"/>
    <w:rsid w:val="0036728B"/>
    <w:rsid w:val="00367B61"/>
    <w:rsid w:val="00370110"/>
    <w:rsid w:val="003739A6"/>
    <w:rsid w:val="00373D7E"/>
    <w:rsid w:val="00375BEC"/>
    <w:rsid w:val="00377A7E"/>
    <w:rsid w:val="003807C4"/>
    <w:rsid w:val="00381F99"/>
    <w:rsid w:val="00383D0A"/>
    <w:rsid w:val="00383DF6"/>
    <w:rsid w:val="003870D4"/>
    <w:rsid w:val="0039150E"/>
    <w:rsid w:val="003933C7"/>
    <w:rsid w:val="00393DFD"/>
    <w:rsid w:val="00395384"/>
    <w:rsid w:val="003A4019"/>
    <w:rsid w:val="003A6A14"/>
    <w:rsid w:val="003A70A3"/>
    <w:rsid w:val="003A7879"/>
    <w:rsid w:val="003B03CC"/>
    <w:rsid w:val="003B19DA"/>
    <w:rsid w:val="003B3265"/>
    <w:rsid w:val="003B4AB2"/>
    <w:rsid w:val="003B4C34"/>
    <w:rsid w:val="003B56F1"/>
    <w:rsid w:val="003B577C"/>
    <w:rsid w:val="003B585E"/>
    <w:rsid w:val="003B5A22"/>
    <w:rsid w:val="003B60D2"/>
    <w:rsid w:val="003B6507"/>
    <w:rsid w:val="003C0E4F"/>
    <w:rsid w:val="003C1733"/>
    <w:rsid w:val="003C17A9"/>
    <w:rsid w:val="003C5596"/>
    <w:rsid w:val="003C5E4E"/>
    <w:rsid w:val="003C788D"/>
    <w:rsid w:val="003D042F"/>
    <w:rsid w:val="003D38EC"/>
    <w:rsid w:val="003D3B53"/>
    <w:rsid w:val="003D5C81"/>
    <w:rsid w:val="003D77D3"/>
    <w:rsid w:val="003E0B46"/>
    <w:rsid w:val="003E365F"/>
    <w:rsid w:val="003F0841"/>
    <w:rsid w:val="003F284C"/>
    <w:rsid w:val="003F426E"/>
    <w:rsid w:val="003F4B1B"/>
    <w:rsid w:val="003F4F48"/>
    <w:rsid w:val="003F5872"/>
    <w:rsid w:val="003F774B"/>
    <w:rsid w:val="003F77FA"/>
    <w:rsid w:val="00402DC0"/>
    <w:rsid w:val="0040484E"/>
    <w:rsid w:val="00404A99"/>
    <w:rsid w:val="00405082"/>
    <w:rsid w:val="00405F3D"/>
    <w:rsid w:val="004064B0"/>
    <w:rsid w:val="00407E6F"/>
    <w:rsid w:val="004110C6"/>
    <w:rsid w:val="004116C9"/>
    <w:rsid w:val="00414AF5"/>
    <w:rsid w:val="00414DDD"/>
    <w:rsid w:val="0041516E"/>
    <w:rsid w:val="00415C95"/>
    <w:rsid w:val="004163F9"/>
    <w:rsid w:val="004168A1"/>
    <w:rsid w:val="004205C6"/>
    <w:rsid w:val="004206D5"/>
    <w:rsid w:val="0042078E"/>
    <w:rsid w:val="00420DC6"/>
    <w:rsid w:val="00421254"/>
    <w:rsid w:val="00421C5C"/>
    <w:rsid w:val="0042303A"/>
    <w:rsid w:val="004250F8"/>
    <w:rsid w:val="00425E74"/>
    <w:rsid w:val="004277A8"/>
    <w:rsid w:val="00427F34"/>
    <w:rsid w:val="0043186C"/>
    <w:rsid w:val="00431FD9"/>
    <w:rsid w:val="004329D3"/>
    <w:rsid w:val="004344E2"/>
    <w:rsid w:val="00437E2D"/>
    <w:rsid w:val="0044147A"/>
    <w:rsid w:val="0044380F"/>
    <w:rsid w:val="00444794"/>
    <w:rsid w:val="004449C8"/>
    <w:rsid w:val="0045040B"/>
    <w:rsid w:val="0045162C"/>
    <w:rsid w:val="00451B7E"/>
    <w:rsid w:val="00456F84"/>
    <w:rsid w:val="004615A9"/>
    <w:rsid w:val="004618B7"/>
    <w:rsid w:val="0046327A"/>
    <w:rsid w:val="00465018"/>
    <w:rsid w:val="00465B96"/>
    <w:rsid w:val="00466614"/>
    <w:rsid w:val="0047041D"/>
    <w:rsid w:val="0047128E"/>
    <w:rsid w:val="00474749"/>
    <w:rsid w:val="00474849"/>
    <w:rsid w:val="00475028"/>
    <w:rsid w:val="00475805"/>
    <w:rsid w:val="00476488"/>
    <w:rsid w:val="0047760F"/>
    <w:rsid w:val="00481EBE"/>
    <w:rsid w:val="00482337"/>
    <w:rsid w:val="004846B2"/>
    <w:rsid w:val="004869A0"/>
    <w:rsid w:val="00490F92"/>
    <w:rsid w:val="00491A5C"/>
    <w:rsid w:val="004922D7"/>
    <w:rsid w:val="004949FC"/>
    <w:rsid w:val="0049723A"/>
    <w:rsid w:val="004A23A2"/>
    <w:rsid w:val="004A4BB9"/>
    <w:rsid w:val="004A799F"/>
    <w:rsid w:val="004B0235"/>
    <w:rsid w:val="004B08FF"/>
    <w:rsid w:val="004B0F80"/>
    <w:rsid w:val="004B1100"/>
    <w:rsid w:val="004B1B64"/>
    <w:rsid w:val="004B22B1"/>
    <w:rsid w:val="004B2E6F"/>
    <w:rsid w:val="004B30E2"/>
    <w:rsid w:val="004B4B34"/>
    <w:rsid w:val="004B4BFC"/>
    <w:rsid w:val="004C2628"/>
    <w:rsid w:val="004C71FB"/>
    <w:rsid w:val="004D0B5C"/>
    <w:rsid w:val="004D1063"/>
    <w:rsid w:val="004D35BF"/>
    <w:rsid w:val="004D48EE"/>
    <w:rsid w:val="004D662F"/>
    <w:rsid w:val="004E05EB"/>
    <w:rsid w:val="004E1441"/>
    <w:rsid w:val="004E15A1"/>
    <w:rsid w:val="004E26D4"/>
    <w:rsid w:val="004E5844"/>
    <w:rsid w:val="004E5C27"/>
    <w:rsid w:val="004E6FDD"/>
    <w:rsid w:val="004F44F0"/>
    <w:rsid w:val="004F55C3"/>
    <w:rsid w:val="004F5683"/>
    <w:rsid w:val="004F7937"/>
    <w:rsid w:val="0050057D"/>
    <w:rsid w:val="0050294C"/>
    <w:rsid w:val="00504055"/>
    <w:rsid w:val="0050463A"/>
    <w:rsid w:val="0050504A"/>
    <w:rsid w:val="00506843"/>
    <w:rsid w:val="005069A6"/>
    <w:rsid w:val="00510065"/>
    <w:rsid w:val="00512E93"/>
    <w:rsid w:val="00517A26"/>
    <w:rsid w:val="00522B74"/>
    <w:rsid w:val="00526740"/>
    <w:rsid w:val="005306B4"/>
    <w:rsid w:val="005314CA"/>
    <w:rsid w:val="005317DE"/>
    <w:rsid w:val="005337A2"/>
    <w:rsid w:val="00536CFE"/>
    <w:rsid w:val="005418B0"/>
    <w:rsid w:val="005429E5"/>
    <w:rsid w:val="005439E4"/>
    <w:rsid w:val="00543D5E"/>
    <w:rsid w:val="0054552F"/>
    <w:rsid w:val="00545791"/>
    <w:rsid w:val="00551BD1"/>
    <w:rsid w:val="00553C57"/>
    <w:rsid w:val="005541C3"/>
    <w:rsid w:val="005567A7"/>
    <w:rsid w:val="00556B24"/>
    <w:rsid w:val="00560214"/>
    <w:rsid w:val="00561E4B"/>
    <w:rsid w:val="00562B43"/>
    <w:rsid w:val="00563A2D"/>
    <w:rsid w:val="00564660"/>
    <w:rsid w:val="005661EC"/>
    <w:rsid w:val="00570C37"/>
    <w:rsid w:val="00573DDC"/>
    <w:rsid w:val="0057462B"/>
    <w:rsid w:val="005774B1"/>
    <w:rsid w:val="0058150C"/>
    <w:rsid w:val="00581E56"/>
    <w:rsid w:val="0058418B"/>
    <w:rsid w:val="0058563F"/>
    <w:rsid w:val="00585807"/>
    <w:rsid w:val="00587B1A"/>
    <w:rsid w:val="00587DA4"/>
    <w:rsid w:val="00591509"/>
    <w:rsid w:val="00594474"/>
    <w:rsid w:val="0059540B"/>
    <w:rsid w:val="005961B7"/>
    <w:rsid w:val="00596335"/>
    <w:rsid w:val="005A1599"/>
    <w:rsid w:val="005A45BB"/>
    <w:rsid w:val="005A4CCD"/>
    <w:rsid w:val="005A579F"/>
    <w:rsid w:val="005B0E04"/>
    <w:rsid w:val="005B25AD"/>
    <w:rsid w:val="005B3329"/>
    <w:rsid w:val="005B38CA"/>
    <w:rsid w:val="005B4169"/>
    <w:rsid w:val="005B5F4A"/>
    <w:rsid w:val="005B665E"/>
    <w:rsid w:val="005B7737"/>
    <w:rsid w:val="005C0AF8"/>
    <w:rsid w:val="005C2CB3"/>
    <w:rsid w:val="005C3F90"/>
    <w:rsid w:val="005C59B9"/>
    <w:rsid w:val="005C652A"/>
    <w:rsid w:val="005C6B9F"/>
    <w:rsid w:val="005D1851"/>
    <w:rsid w:val="005D204A"/>
    <w:rsid w:val="005D42D2"/>
    <w:rsid w:val="005D53CE"/>
    <w:rsid w:val="005D5D46"/>
    <w:rsid w:val="005D684D"/>
    <w:rsid w:val="005E41DC"/>
    <w:rsid w:val="005E5304"/>
    <w:rsid w:val="005E56FE"/>
    <w:rsid w:val="005E5C0F"/>
    <w:rsid w:val="005E6F40"/>
    <w:rsid w:val="005F01C8"/>
    <w:rsid w:val="005F0907"/>
    <w:rsid w:val="005F17B4"/>
    <w:rsid w:val="005F222D"/>
    <w:rsid w:val="005F365F"/>
    <w:rsid w:val="005F3815"/>
    <w:rsid w:val="005F4261"/>
    <w:rsid w:val="005F4D85"/>
    <w:rsid w:val="005F5B50"/>
    <w:rsid w:val="005F672D"/>
    <w:rsid w:val="0060253B"/>
    <w:rsid w:val="00603745"/>
    <w:rsid w:val="006065DC"/>
    <w:rsid w:val="00607980"/>
    <w:rsid w:val="00616176"/>
    <w:rsid w:val="00620503"/>
    <w:rsid w:val="006211C5"/>
    <w:rsid w:val="006215E6"/>
    <w:rsid w:val="00621AF6"/>
    <w:rsid w:val="00622AE6"/>
    <w:rsid w:val="00623B45"/>
    <w:rsid w:val="00626A2C"/>
    <w:rsid w:val="00626BC0"/>
    <w:rsid w:val="0063097F"/>
    <w:rsid w:val="006310CE"/>
    <w:rsid w:val="006314C3"/>
    <w:rsid w:val="00631596"/>
    <w:rsid w:val="00632614"/>
    <w:rsid w:val="006333C0"/>
    <w:rsid w:val="00636BCB"/>
    <w:rsid w:val="00637626"/>
    <w:rsid w:val="00640F20"/>
    <w:rsid w:val="00641AAD"/>
    <w:rsid w:val="006432CF"/>
    <w:rsid w:val="00643458"/>
    <w:rsid w:val="00644055"/>
    <w:rsid w:val="0064498B"/>
    <w:rsid w:val="00647B75"/>
    <w:rsid w:val="00650150"/>
    <w:rsid w:val="0065235F"/>
    <w:rsid w:val="0065369F"/>
    <w:rsid w:val="006550AB"/>
    <w:rsid w:val="0065546E"/>
    <w:rsid w:val="0065554D"/>
    <w:rsid w:val="0065662F"/>
    <w:rsid w:val="00657181"/>
    <w:rsid w:val="00657FB6"/>
    <w:rsid w:val="00662AAE"/>
    <w:rsid w:val="0066372C"/>
    <w:rsid w:val="00666CCD"/>
    <w:rsid w:val="006700E3"/>
    <w:rsid w:val="00670D68"/>
    <w:rsid w:val="00670FB6"/>
    <w:rsid w:val="00673944"/>
    <w:rsid w:val="006758E9"/>
    <w:rsid w:val="00677218"/>
    <w:rsid w:val="00681563"/>
    <w:rsid w:val="0069230B"/>
    <w:rsid w:val="00692CEC"/>
    <w:rsid w:val="00692F95"/>
    <w:rsid w:val="00696028"/>
    <w:rsid w:val="00696EE2"/>
    <w:rsid w:val="006974BF"/>
    <w:rsid w:val="00697E62"/>
    <w:rsid w:val="006A20F3"/>
    <w:rsid w:val="006A2DFD"/>
    <w:rsid w:val="006A2E45"/>
    <w:rsid w:val="006A53D6"/>
    <w:rsid w:val="006A5860"/>
    <w:rsid w:val="006A6507"/>
    <w:rsid w:val="006A69A5"/>
    <w:rsid w:val="006A6C9A"/>
    <w:rsid w:val="006B1808"/>
    <w:rsid w:val="006B3EC5"/>
    <w:rsid w:val="006B63A6"/>
    <w:rsid w:val="006C2805"/>
    <w:rsid w:val="006C3383"/>
    <w:rsid w:val="006C3408"/>
    <w:rsid w:val="006C58C5"/>
    <w:rsid w:val="006D16F6"/>
    <w:rsid w:val="006D1CA3"/>
    <w:rsid w:val="006D27B8"/>
    <w:rsid w:val="006D32BE"/>
    <w:rsid w:val="006D3D32"/>
    <w:rsid w:val="006D712B"/>
    <w:rsid w:val="006E2615"/>
    <w:rsid w:val="006E3EAE"/>
    <w:rsid w:val="006E6919"/>
    <w:rsid w:val="006F0306"/>
    <w:rsid w:val="006F0954"/>
    <w:rsid w:val="006F0A96"/>
    <w:rsid w:val="006F0B85"/>
    <w:rsid w:val="006F165B"/>
    <w:rsid w:val="006F195A"/>
    <w:rsid w:val="006F4A3A"/>
    <w:rsid w:val="00700248"/>
    <w:rsid w:val="007009CD"/>
    <w:rsid w:val="00701C72"/>
    <w:rsid w:val="0070211F"/>
    <w:rsid w:val="007023F0"/>
    <w:rsid w:val="00702AE1"/>
    <w:rsid w:val="00702C25"/>
    <w:rsid w:val="0070597D"/>
    <w:rsid w:val="007059E6"/>
    <w:rsid w:val="0070684C"/>
    <w:rsid w:val="00707CCA"/>
    <w:rsid w:val="0071079D"/>
    <w:rsid w:val="00713FB2"/>
    <w:rsid w:val="00715E19"/>
    <w:rsid w:val="00716CC9"/>
    <w:rsid w:val="0071740B"/>
    <w:rsid w:val="00717C8D"/>
    <w:rsid w:val="00723023"/>
    <w:rsid w:val="0072368A"/>
    <w:rsid w:val="00724AE2"/>
    <w:rsid w:val="007251F9"/>
    <w:rsid w:val="0072580A"/>
    <w:rsid w:val="00733232"/>
    <w:rsid w:val="00736E85"/>
    <w:rsid w:val="00741776"/>
    <w:rsid w:val="00743554"/>
    <w:rsid w:val="007459CD"/>
    <w:rsid w:val="00745DED"/>
    <w:rsid w:val="00746CBD"/>
    <w:rsid w:val="00747199"/>
    <w:rsid w:val="00747446"/>
    <w:rsid w:val="00747A50"/>
    <w:rsid w:val="007501A2"/>
    <w:rsid w:val="00750370"/>
    <w:rsid w:val="007517F3"/>
    <w:rsid w:val="00752A75"/>
    <w:rsid w:val="00753F3E"/>
    <w:rsid w:val="00754826"/>
    <w:rsid w:val="007574EA"/>
    <w:rsid w:val="00760C37"/>
    <w:rsid w:val="00761883"/>
    <w:rsid w:val="007628AC"/>
    <w:rsid w:val="00762ACA"/>
    <w:rsid w:val="00762B85"/>
    <w:rsid w:val="00764535"/>
    <w:rsid w:val="00766E57"/>
    <w:rsid w:val="0077135E"/>
    <w:rsid w:val="00774C90"/>
    <w:rsid w:val="00775D78"/>
    <w:rsid w:val="00777639"/>
    <w:rsid w:val="00780CFF"/>
    <w:rsid w:val="00780F32"/>
    <w:rsid w:val="00781208"/>
    <w:rsid w:val="00781F3A"/>
    <w:rsid w:val="0078346F"/>
    <w:rsid w:val="00785E5B"/>
    <w:rsid w:val="00786077"/>
    <w:rsid w:val="00791A16"/>
    <w:rsid w:val="00797D9F"/>
    <w:rsid w:val="007A1682"/>
    <w:rsid w:val="007A65C5"/>
    <w:rsid w:val="007A6859"/>
    <w:rsid w:val="007B0460"/>
    <w:rsid w:val="007B3840"/>
    <w:rsid w:val="007B45BD"/>
    <w:rsid w:val="007B4D13"/>
    <w:rsid w:val="007B51AE"/>
    <w:rsid w:val="007B6B1A"/>
    <w:rsid w:val="007C3449"/>
    <w:rsid w:val="007C3558"/>
    <w:rsid w:val="007D233E"/>
    <w:rsid w:val="007D3F1E"/>
    <w:rsid w:val="007D4215"/>
    <w:rsid w:val="007E0AAC"/>
    <w:rsid w:val="007E0B51"/>
    <w:rsid w:val="007E316A"/>
    <w:rsid w:val="007E5183"/>
    <w:rsid w:val="007E6F41"/>
    <w:rsid w:val="007F15C5"/>
    <w:rsid w:val="007F42E1"/>
    <w:rsid w:val="007F45A8"/>
    <w:rsid w:val="00804F9B"/>
    <w:rsid w:val="00805E7F"/>
    <w:rsid w:val="00806BBC"/>
    <w:rsid w:val="008076FF"/>
    <w:rsid w:val="00807A1C"/>
    <w:rsid w:val="008115C7"/>
    <w:rsid w:val="0081283B"/>
    <w:rsid w:val="008133CB"/>
    <w:rsid w:val="00813DF5"/>
    <w:rsid w:val="00816191"/>
    <w:rsid w:val="008168EF"/>
    <w:rsid w:val="00816B57"/>
    <w:rsid w:val="00826B1C"/>
    <w:rsid w:val="00830380"/>
    <w:rsid w:val="00831A05"/>
    <w:rsid w:val="00831B17"/>
    <w:rsid w:val="00831FA4"/>
    <w:rsid w:val="008340CA"/>
    <w:rsid w:val="00834F10"/>
    <w:rsid w:val="008354CA"/>
    <w:rsid w:val="00835714"/>
    <w:rsid w:val="008370A7"/>
    <w:rsid w:val="00845BE5"/>
    <w:rsid w:val="00845D10"/>
    <w:rsid w:val="00850278"/>
    <w:rsid w:val="00851B8C"/>
    <w:rsid w:val="00854859"/>
    <w:rsid w:val="008555F7"/>
    <w:rsid w:val="00857257"/>
    <w:rsid w:val="008574CF"/>
    <w:rsid w:val="00857B9C"/>
    <w:rsid w:val="00862B77"/>
    <w:rsid w:val="00863547"/>
    <w:rsid w:val="008642F4"/>
    <w:rsid w:val="00866BF9"/>
    <w:rsid w:val="008672B1"/>
    <w:rsid w:val="00871DB5"/>
    <w:rsid w:val="00872E34"/>
    <w:rsid w:val="00873548"/>
    <w:rsid w:val="0087462A"/>
    <w:rsid w:val="0087620B"/>
    <w:rsid w:val="00876EA5"/>
    <w:rsid w:val="00882ECE"/>
    <w:rsid w:val="00883592"/>
    <w:rsid w:val="008866A4"/>
    <w:rsid w:val="00887DFB"/>
    <w:rsid w:val="00891CD5"/>
    <w:rsid w:val="00893C12"/>
    <w:rsid w:val="00893EEF"/>
    <w:rsid w:val="0089505E"/>
    <w:rsid w:val="00897A34"/>
    <w:rsid w:val="00897CBB"/>
    <w:rsid w:val="008A0AAB"/>
    <w:rsid w:val="008A12F3"/>
    <w:rsid w:val="008A1638"/>
    <w:rsid w:val="008A2AF4"/>
    <w:rsid w:val="008A2E7D"/>
    <w:rsid w:val="008A4CFF"/>
    <w:rsid w:val="008A4DE9"/>
    <w:rsid w:val="008A5F60"/>
    <w:rsid w:val="008A6037"/>
    <w:rsid w:val="008A6856"/>
    <w:rsid w:val="008A76E1"/>
    <w:rsid w:val="008A7B6F"/>
    <w:rsid w:val="008A7E89"/>
    <w:rsid w:val="008B0C4E"/>
    <w:rsid w:val="008B2E01"/>
    <w:rsid w:val="008B2F51"/>
    <w:rsid w:val="008B47B0"/>
    <w:rsid w:val="008B5083"/>
    <w:rsid w:val="008B670A"/>
    <w:rsid w:val="008B7509"/>
    <w:rsid w:val="008C208F"/>
    <w:rsid w:val="008C3F36"/>
    <w:rsid w:val="008C4388"/>
    <w:rsid w:val="008C488B"/>
    <w:rsid w:val="008C49F3"/>
    <w:rsid w:val="008C5A1E"/>
    <w:rsid w:val="008C72FA"/>
    <w:rsid w:val="008D0446"/>
    <w:rsid w:val="008D466F"/>
    <w:rsid w:val="008D4BC6"/>
    <w:rsid w:val="008D6783"/>
    <w:rsid w:val="008E0B92"/>
    <w:rsid w:val="008E1A99"/>
    <w:rsid w:val="008E2628"/>
    <w:rsid w:val="008E286C"/>
    <w:rsid w:val="008E3128"/>
    <w:rsid w:val="008E38EE"/>
    <w:rsid w:val="008E3DF2"/>
    <w:rsid w:val="008E5595"/>
    <w:rsid w:val="008E77E6"/>
    <w:rsid w:val="008F0AE4"/>
    <w:rsid w:val="008F0F14"/>
    <w:rsid w:val="008F2916"/>
    <w:rsid w:val="008F2E4C"/>
    <w:rsid w:val="008F2FB5"/>
    <w:rsid w:val="008F3DC0"/>
    <w:rsid w:val="0090050F"/>
    <w:rsid w:val="00900F81"/>
    <w:rsid w:val="00900FCF"/>
    <w:rsid w:val="009017E1"/>
    <w:rsid w:val="00901804"/>
    <w:rsid w:val="00902990"/>
    <w:rsid w:val="00902B20"/>
    <w:rsid w:val="00907014"/>
    <w:rsid w:val="009073C9"/>
    <w:rsid w:val="00912831"/>
    <w:rsid w:val="00913003"/>
    <w:rsid w:val="0091318C"/>
    <w:rsid w:val="009157D2"/>
    <w:rsid w:val="00917F9F"/>
    <w:rsid w:val="0092398A"/>
    <w:rsid w:val="00924681"/>
    <w:rsid w:val="00924842"/>
    <w:rsid w:val="00924ADE"/>
    <w:rsid w:val="009325BD"/>
    <w:rsid w:val="00932D25"/>
    <w:rsid w:val="0093326B"/>
    <w:rsid w:val="00933973"/>
    <w:rsid w:val="00933C9C"/>
    <w:rsid w:val="00934CA9"/>
    <w:rsid w:val="0094022D"/>
    <w:rsid w:val="009440F1"/>
    <w:rsid w:val="0094537D"/>
    <w:rsid w:val="0094613C"/>
    <w:rsid w:val="009472F1"/>
    <w:rsid w:val="00950E8D"/>
    <w:rsid w:val="00952C6E"/>
    <w:rsid w:val="00953D51"/>
    <w:rsid w:val="00955589"/>
    <w:rsid w:val="00956187"/>
    <w:rsid w:val="009568C0"/>
    <w:rsid w:val="00956B8C"/>
    <w:rsid w:val="009624DC"/>
    <w:rsid w:val="009624F1"/>
    <w:rsid w:val="00964184"/>
    <w:rsid w:val="009641D9"/>
    <w:rsid w:val="0096565E"/>
    <w:rsid w:val="00966B7A"/>
    <w:rsid w:val="00971585"/>
    <w:rsid w:val="00971F83"/>
    <w:rsid w:val="009736B7"/>
    <w:rsid w:val="00976BD0"/>
    <w:rsid w:val="0097722B"/>
    <w:rsid w:val="00980BA3"/>
    <w:rsid w:val="00981968"/>
    <w:rsid w:val="00981C51"/>
    <w:rsid w:val="00982B72"/>
    <w:rsid w:val="00984447"/>
    <w:rsid w:val="00984724"/>
    <w:rsid w:val="0098612F"/>
    <w:rsid w:val="009861F0"/>
    <w:rsid w:val="00987373"/>
    <w:rsid w:val="00991330"/>
    <w:rsid w:val="0099229E"/>
    <w:rsid w:val="00993269"/>
    <w:rsid w:val="00995A45"/>
    <w:rsid w:val="009969F4"/>
    <w:rsid w:val="009A1F14"/>
    <w:rsid w:val="009A22A3"/>
    <w:rsid w:val="009A23DC"/>
    <w:rsid w:val="009A6B36"/>
    <w:rsid w:val="009B00C6"/>
    <w:rsid w:val="009B1C8E"/>
    <w:rsid w:val="009C078D"/>
    <w:rsid w:val="009C0FF5"/>
    <w:rsid w:val="009C1D9F"/>
    <w:rsid w:val="009C55D8"/>
    <w:rsid w:val="009C5A55"/>
    <w:rsid w:val="009C6860"/>
    <w:rsid w:val="009C7A98"/>
    <w:rsid w:val="009D2320"/>
    <w:rsid w:val="009D3836"/>
    <w:rsid w:val="009D797E"/>
    <w:rsid w:val="009D7FCA"/>
    <w:rsid w:val="009E1C27"/>
    <w:rsid w:val="009E20B5"/>
    <w:rsid w:val="009E3FB9"/>
    <w:rsid w:val="009E414E"/>
    <w:rsid w:val="009E4281"/>
    <w:rsid w:val="009E4AE2"/>
    <w:rsid w:val="009E4FBA"/>
    <w:rsid w:val="009E7D95"/>
    <w:rsid w:val="009F0A80"/>
    <w:rsid w:val="009F29B5"/>
    <w:rsid w:val="009F29DA"/>
    <w:rsid w:val="009F2ED9"/>
    <w:rsid w:val="009F3ECC"/>
    <w:rsid w:val="009F5A4B"/>
    <w:rsid w:val="009F611C"/>
    <w:rsid w:val="009F61E7"/>
    <w:rsid w:val="009F6347"/>
    <w:rsid w:val="00A00871"/>
    <w:rsid w:val="00A02E72"/>
    <w:rsid w:val="00A04E3D"/>
    <w:rsid w:val="00A11E96"/>
    <w:rsid w:val="00A147C4"/>
    <w:rsid w:val="00A158B7"/>
    <w:rsid w:val="00A1601B"/>
    <w:rsid w:val="00A1636D"/>
    <w:rsid w:val="00A16DAB"/>
    <w:rsid w:val="00A20334"/>
    <w:rsid w:val="00A20742"/>
    <w:rsid w:val="00A20CE3"/>
    <w:rsid w:val="00A22469"/>
    <w:rsid w:val="00A22689"/>
    <w:rsid w:val="00A22C97"/>
    <w:rsid w:val="00A24E5A"/>
    <w:rsid w:val="00A25232"/>
    <w:rsid w:val="00A2548A"/>
    <w:rsid w:val="00A30272"/>
    <w:rsid w:val="00A31406"/>
    <w:rsid w:val="00A316C9"/>
    <w:rsid w:val="00A32661"/>
    <w:rsid w:val="00A32B5C"/>
    <w:rsid w:val="00A3420D"/>
    <w:rsid w:val="00A342E9"/>
    <w:rsid w:val="00A35527"/>
    <w:rsid w:val="00A3710E"/>
    <w:rsid w:val="00A404E3"/>
    <w:rsid w:val="00A4249E"/>
    <w:rsid w:val="00A42763"/>
    <w:rsid w:val="00A42AC1"/>
    <w:rsid w:val="00A43EBE"/>
    <w:rsid w:val="00A441F4"/>
    <w:rsid w:val="00A44230"/>
    <w:rsid w:val="00A458B9"/>
    <w:rsid w:val="00A47B4E"/>
    <w:rsid w:val="00A503D4"/>
    <w:rsid w:val="00A504FA"/>
    <w:rsid w:val="00A52360"/>
    <w:rsid w:val="00A544CD"/>
    <w:rsid w:val="00A549B7"/>
    <w:rsid w:val="00A55687"/>
    <w:rsid w:val="00A57400"/>
    <w:rsid w:val="00A57934"/>
    <w:rsid w:val="00A60107"/>
    <w:rsid w:val="00A6533B"/>
    <w:rsid w:val="00A66F1F"/>
    <w:rsid w:val="00A70277"/>
    <w:rsid w:val="00A709D8"/>
    <w:rsid w:val="00A71E51"/>
    <w:rsid w:val="00A73B0C"/>
    <w:rsid w:val="00A75085"/>
    <w:rsid w:val="00A76712"/>
    <w:rsid w:val="00A80129"/>
    <w:rsid w:val="00A805F6"/>
    <w:rsid w:val="00A828FB"/>
    <w:rsid w:val="00A8306F"/>
    <w:rsid w:val="00A87272"/>
    <w:rsid w:val="00A87EBA"/>
    <w:rsid w:val="00A9022D"/>
    <w:rsid w:val="00A910EE"/>
    <w:rsid w:val="00A91284"/>
    <w:rsid w:val="00A946DE"/>
    <w:rsid w:val="00A9688D"/>
    <w:rsid w:val="00AA1A1A"/>
    <w:rsid w:val="00AA2DB4"/>
    <w:rsid w:val="00AA32AE"/>
    <w:rsid w:val="00AA35B2"/>
    <w:rsid w:val="00AA54C8"/>
    <w:rsid w:val="00AA580D"/>
    <w:rsid w:val="00AB1905"/>
    <w:rsid w:val="00AB46CD"/>
    <w:rsid w:val="00AB549A"/>
    <w:rsid w:val="00AB5E5B"/>
    <w:rsid w:val="00AB673F"/>
    <w:rsid w:val="00AB67E7"/>
    <w:rsid w:val="00AC1C71"/>
    <w:rsid w:val="00AC2068"/>
    <w:rsid w:val="00AC2750"/>
    <w:rsid w:val="00AC5811"/>
    <w:rsid w:val="00AC5C40"/>
    <w:rsid w:val="00AD25E1"/>
    <w:rsid w:val="00AD27FF"/>
    <w:rsid w:val="00AD3FDC"/>
    <w:rsid w:val="00AD64A3"/>
    <w:rsid w:val="00AD7669"/>
    <w:rsid w:val="00AE215A"/>
    <w:rsid w:val="00AE258B"/>
    <w:rsid w:val="00AE3B4F"/>
    <w:rsid w:val="00AE495B"/>
    <w:rsid w:val="00AE496D"/>
    <w:rsid w:val="00AE7AE7"/>
    <w:rsid w:val="00AF0F85"/>
    <w:rsid w:val="00AF4552"/>
    <w:rsid w:val="00AF69B5"/>
    <w:rsid w:val="00B0019E"/>
    <w:rsid w:val="00B025A3"/>
    <w:rsid w:val="00B05777"/>
    <w:rsid w:val="00B06A1A"/>
    <w:rsid w:val="00B10552"/>
    <w:rsid w:val="00B125DB"/>
    <w:rsid w:val="00B1327C"/>
    <w:rsid w:val="00B163E7"/>
    <w:rsid w:val="00B166C9"/>
    <w:rsid w:val="00B17CC1"/>
    <w:rsid w:val="00B223F9"/>
    <w:rsid w:val="00B258E6"/>
    <w:rsid w:val="00B2622B"/>
    <w:rsid w:val="00B27392"/>
    <w:rsid w:val="00B3031D"/>
    <w:rsid w:val="00B32C09"/>
    <w:rsid w:val="00B335B0"/>
    <w:rsid w:val="00B33AA3"/>
    <w:rsid w:val="00B3414B"/>
    <w:rsid w:val="00B34F98"/>
    <w:rsid w:val="00B37C64"/>
    <w:rsid w:val="00B420F0"/>
    <w:rsid w:val="00B43386"/>
    <w:rsid w:val="00B45BC9"/>
    <w:rsid w:val="00B4728A"/>
    <w:rsid w:val="00B501E8"/>
    <w:rsid w:val="00B50AD2"/>
    <w:rsid w:val="00B520A3"/>
    <w:rsid w:val="00B53A2D"/>
    <w:rsid w:val="00B5462F"/>
    <w:rsid w:val="00B54D5E"/>
    <w:rsid w:val="00B606E5"/>
    <w:rsid w:val="00B61F14"/>
    <w:rsid w:val="00B62600"/>
    <w:rsid w:val="00B63EA8"/>
    <w:rsid w:val="00B6412A"/>
    <w:rsid w:val="00B71C66"/>
    <w:rsid w:val="00B71C85"/>
    <w:rsid w:val="00B7281A"/>
    <w:rsid w:val="00B73261"/>
    <w:rsid w:val="00B736C3"/>
    <w:rsid w:val="00B751C9"/>
    <w:rsid w:val="00B7720C"/>
    <w:rsid w:val="00B81A4E"/>
    <w:rsid w:val="00B81FBF"/>
    <w:rsid w:val="00B82E2B"/>
    <w:rsid w:val="00B83698"/>
    <w:rsid w:val="00B845D7"/>
    <w:rsid w:val="00B853FE"/>
    <w:rsid w:val="00B86EB9"/>
    <w:rsid w:val="00B87BF7"/>
    <w:rsid w:val="00B87D46"/>
    <w:rsid w:val="00B87E6B"/>
    <w:rsid w:val="00B9019B"/>
    <w:rsid w:val="00B922D3"/>
    <w:rsid w:val="00B9267D"/>
    <w:rsid w:val="00B974ED"/>
    <w:rsid w:val="00BA0CEC"/>
    <w:rsid w:val="00BA1EF9"/>
    <w:rsid w:val="00BA2896"/>
    <w:rsid w:val="00BA3019"/>
    <w:rsid w:val="00BA3164"/>
    <w:rsid w:val="00BA411F"/>
    <w:rsid w:val="00BA4E99"/>
    <w:rsid w:val="00BA7EF7"/>
    <w:rsid w:val="00BB07D6"/>
    <w:rsid w:val="00BB1763"/>
    <w:rsid w:val="00BB1BBE"/>
    <w:rsid w:val="00BB466E"/>
    <w:rsid w:val="00BB4891"/>
    <w:rsid w:val="00BB4D2C"/>
    <w:rsid w:val="00BC0F2E"/>
    <w:rsid w:val="00BC4BC7"/>
    <w:rsid w:val="00BC5234"/>
    <w:rsid w:val="00BC52C3"/>
    <w:rsid w:val="00BC5797"/>
    <w:rsid w:val="00BC609D"/>
    <w:rsid w:val="00BC6700"/>
    <w:rsid w:val="00BC7744"/>
    <w:rsid w:val="00BC78FF"/>
    <w:rsid w:val="00BD06FB"/>
    <w:rsid w:val="00BD0848"/>
    <w:rsid w:val="00BD4A31"/>
    <w:rsid w:val="00BD5592"/>
    <w:rsid w:val="00BD61BA"/>
    <w:rsid w:val="00BD70E6"/>
    <w:rsid w:val="00BD72CE"/>
    <w:rsid w:val="00BD7A64"/>
    <w:rsid w:val="00BE149E"/>
    <w:rsid w:val="00BE1E1C"/>
    <w:rsid w:val="00BE25BD"/>
    <w:rsid w:val="00BE3496"/>
    <w:rsid w:val="00BE5391"/>
    <w:rsid w:val="00BE68C2"/>
    <w:rsid w:val="00BF06ED"/>
    <w:rsid w:val="00BF1218"/>
    <w:rsid w:val="00BF1B7C"/>
    <w:rsid w:val="00BF2E6E"/>
    <w:rsid w:val="00BF4A1D"/>
    <w:rsid w:val="00BF520D"/>
    <w:rsid w:val="00BF556C"/>
    <w:rsid w:val="00C00CFA"/>
    <w:rsid w:val="00C01FCE"/>
    <w:rsid w:val="00C037E5"/>
    <w:rsid w:val="00C03944"/>
    <w:rsid w:val="00C05B53"/>
    <w:rsid w:val="00C070EA"/>
    <w:rsid w:val="00C108EC"/>
    <w:rsid w:val="00C13546"/>
    <w:rsid w:val="00C14CCA"/>
    <w:rsid w:val="00C15808"/>
    <w:rsid w:val="00C1589F"/>
    <w:rsid w:val="00C24615"/>
    <w:rsid w:val="00C26C1C"/>
    <w:rsid w:val="00C26ED5"/>
    <w:rsid w:val="00C33ABD"/>
    <w:rsid w:val="00C33D43"/>
    <w:rsid w:val="00C34DCE"/>
    <w:rsid w:val="00C42DA3"/>
    <w:rsid w:val="00C43178"/>
    <w:rsid w:val="00C4325F"/>
    <w:rsid w:val="00C43274"/>
    <w:rsid w:val="00C45C9D"/>
    <w:rsid w:val="00C45DD3"/>
    <w:rsid w:val="00C46D60"/>
    <w:rsid w:val="00C47EF8"/>
    <w:rsid w:val="00C50D2D"/>
    <w:rsid w:val="00C512CE"/>
    <w:rsid w:val="00C52E1D"/>
    <w:rsid w:val="00C55760"/>
    <w:rsid w:val="00C569D1"/>
    <w:rsid w:val="00C61289"/>
    <w:rsid w:val="00C61704"/>
    <w:rsid w:val="00C635B0"/>
    <w:rsid w:val="00C65185"/>
    <w:rsid w:val="00C67597"/>
    <w:rsid w:val="00C7089A"/>
    <w:rsid w:val="00C718A9"/>
    <w:rsid w:val="00C71967"/>
    <w:rsid w:val="00C71A66"/>
    <w:rsid w:val="00C720A9"/>
    <w:rsid w:val="00C77236"/>
    <w:rsid w:val="00C7724F"/>
    <w:rsid w:val="00C83AC7"/>
    <w:rsid w:val="00C86A7C"/>
    <w:rsid w:val="00C90CB7"/>
    <w:rsid w:val="00C916D0"/>
    <w:rsid w:val="00C94BC1"/>
    <w:rsid w:val="00C97EC3"/>
    <w:rsid w:val="00C97FFD"/>
    <w:rsid w:val="00CA1743"/>
    <w:rsid w:val="00CA1A02"/>
    <w:rsid w:val="00CA258A"/>
    <w:rsid w:val="00CA3284"/>
    <w:rsid w:val="00CA7276"/>
    <w:rsid w:val="00CB14FF"/>
    <w:rsid w:val="00CB1ACE"/>
    <w:rsid w:val="00CB1D6F"/>
    <w:rsid w:val="00CB3CD2"/>
    <w:rsid w:val="00CC3897"/>
    <w:rsid w:val="00CC5769"/>
    <w:rsid w:val="00CD2A40"/>
    <w:rsid w:val="00CD30BD"/>
    <w:rsid w:val="00CD381D"/>
    <w:rsid w:val="00CD3967"/>
    <w:rsid w:val="00CD4B3C"/>
    <w:rsid w:val="00CD6388"/>
    <w:rsid w:val="00CD7151"/>
    <w:rsid w:val="00CD79EC"/>
    <w:rsid w:val="00CE0299"/>
    <w:rsid w:val="00CE02FC"/>
    <w:rsid w:val="00CE0A0B"/>
    <w:rsid w:val="00CE29E3"/>
    <w:rsid w:val="00CF013A"/>
    <w:rsid w:val="00CF028A"/>
    <w:rsid w:val="00CF0369"/>
    <w:rsid w:val="00CF1FBB"/>
    <w:rsid w:val="00CF371F"/>
    <w:rsid w:val="00D00AB0"/>
    <w:rsid w:val="00D06A8A"/>
    <w:rsid w:val="00D07D1A"/>
    <w:rsid w:val="00D11ABC"/>
    <w:rsid w:val="00D1406C"/>
    <w:rsid w:val="00D14273"/>
    <w:rsid w:val="00D14C3E"/>
    <w:rsid w:val="00D15862"/>
    <w:rsid w:val="00D166C1"/>
    <w:rsid w:val="00D22360"/>
    <w:rsid w:val="00D24991"/>
    <w:rsid w:val="00D26C1B"/>
    <w:rsid w:val="00D27047"/>
    <w:rsid w:val="00D316C2"/>
    <w:rsid w:val="00D31BA6"/>
    <w:rsid w:val="00D35B23"/>
    <w:rsid w:val="00D35E4D"/>
    <w:rsid w:val="00D37554"/>
    <w:rsid w:val="00D37CEE"/>
    <w:rsid w:val="00D40C01"/>
    <w:rsid w:val="00D46490"/>
    <w:rsid w:val="00D46848"/>
    <w:rsid w:val="00D47615"/>
    <w:rsid w:val="00D50C0C"/>
    <w:rsid w:val="00D51054"/>
    <w:rsid w:val="00D5143C"/>
    <w:rsid w:val="00D51E5A"/>
    <w:rsid w:val="00D572BF"/>
    <w:rsid w:val="00D57C96"/>
    <w:rsid w:val="00D57D6F"/>
    <w:rsid w:val="00D621E3"/>
    <w:rsid w:val="00D62B2E"/>
    <w:rsid w:val="00D656F1"/>
    <w:rsid w:val="00D65DAE"/>
    <w:rsid w:val="00D65FBB"/>
    <w:rsid w:val="00D661E1"/>
    <w:rsid w:val="00D663FD"/>
    <w:rsid w:val="00D67710"/>
    <w:rsid w:val="00D7250F"/>
    <w:rsid w:val="00D74842"/>
    <w:rsid w:val="00D7601D"/>
    <w:rsid w:val="00D8285F"/>
    <w:rsid w:val="00D83E1B"/>
    <w:rsid w:val="00D8402E"/>
    <w:rsid w:val="00D85E51"/>
    <w:rsid w:val="00D86714"/>
    <w:rsid w:val="00D86738"/>
    <w:rsid w:val="00D92C89"/>
    <w:rsid w:val="00D93B75"/>
    <w:rsid w:val="00D95F09"/>
    <w:rsid w:val="00D97B1E"/>
    <w:rsid w:val="00DA10A0"/>
    <w:rsid w:val="00DA280B"/>
    <w:rsid w:val="00DA3393"/>
    <w:rsid w:val="00DA33DB"/>
    <w:rsid w:val="00DA4302"/>
    <w:rsid w:val="00DA5B79"/>
    <w:rsid w:val="00DA6A8C"/>
    <w:rsid w:val="00DB097B"/>
    <w:rsid w:val="00DB2428"/>
    <w:rsid w:val="00DB2EE1"/>
    <w:rsid w:val="00DB69AF"/>
    <w:rsid w:val="00DB73A6"/>
    <w:rsid w:val="00DC48B9"/>
    <w:rsid w:val="00DC518E"/>
    <w:rsid w:val="00DC5313"/>
    <w:rsid w:val="00DC5AF1"/>
    <w:rsid w:val="00DC5B51"/>
    <w:rsid w:val="00DD0CB8"/>
    <w:rsid w:val="00DD1CF6"/>
    <w:rsid w:val="00DD464F"/>
    <w:rsid w:val="00DD4E80"/>
    <w:rsid w:val="00DD51A3"/>
    <w:rsid w:val="00DD659F"/>
    <w:rsid w:val="00DD6980"/>
    <w:rsid w:val="00DE07C8"/>
    <w:rsid w:val="00DE152E"/>
    <w:rsid w:val="00DE197C"/>
    <w:rsid w:val="00DE239F"/>
    <w:rsid w:val="00DE3D93"/>
    <w:rsid w:val="00DE4E60"/>
    <w:rsid w:val="00DE6526"/>
    <w:rsid w:val="00DE669B"/>
    <w:rsid w:val="00DE6950"/>
    <w:rsid w:val="00DE71D5"/>
    <w:rsid w:val="00DF15EF"/>
    <w:rsid w:val="00DF47A4"/>
    <w:rsid w:val="00DF6FCA"/>
    <w:rsid w:val="00DF77A8"/>
    <w:rsid w:val="00DF77DD"/>
    <w:rsid w:val="00E00A43"/>
    <w:rsid w:val="00E014EC"/>
    <w:rsid w:val="00E0166F"/>
    <w:rsid w:val="00E05090"/>
    <w:rsid w:val="00E0526D"/>
    <w:rsid w:val="00E05683"/>
    <w:rsid w:val="00E0570B"/>
    <w:rsid w:val="00E07212"/>
    <w:rsid w:val="00E1040E"/>
    <w:rsid w:val="00E11311"/>
    <w:rsid w:val="00E15583"/>
    <w:rsid w:val="00E1789D"/>
    <w:rsid w:val="00E20A26"/>
    <w:rsid w:val="00E228A3"/>
    <w:rsid w:val="00E22F0E"/>
    <w:rsid w:val="00E238A0"/>
    <w:rsid w:val="00E25B00"/>
    <w:rsid w:val="00E278D9"/>
    <w:rsid w:val="00E279FB"/>
    <w:rsid w:val="00E41002"/>
    <w:rsid w:val="00E4592A"/>
    <w:rsid w:val="00E501D6"/>
    <w:rsid w:val="00E513D1"/>
    <w:rsid w:val="00E567BF"/>
    <w:rsid w:val="00E603E4"/>
    <w:rsid w:val="00E6369E"/>
    <w:rsid w:val="00E63F00"/>
    <w:rsid w:val="00E65128"/>
    <w:rsid w:val="00E652A7"/>
    <w:rsid w:val="00E659D3"/>
    <w:rsid w:val="00E74DB4"/>
    <w:rsid w:val="00E74EE0"/>
    <w:rsid w:val="00E754F3"/>
    <w:rsid w:val="00E755D5"/>
    <w:rsid w:val="00E757E5"/>
    <w:rsid w:val="00E759B5"/>
    <w:rsid w:val="00E76409"/>
    <w:rsid w:val="00E77BBF"/>
    <w:rsid w:val="00E77D1F"/>
    <w:rsid w:val="00E8254F"/>
    <w:rsid w:val="00E83058"/>
    <w:rsid w:val="00E84AAC"/>
    <w:rsid w:val="00E86E72"/>
    <w:rsid w:val="00E924A5"/>
    <w:rsid w:val="00E925DA"/>
    <w:rsid w:val="00E92915"/>
    <w:rsid w:val="00E963E0"/>
    <w:rsid w:val="00EA07D4"/>
    <w:rsid w:val="00EA4D96"/>
    <w:rsid w:val="00EA769C"/>
    <w:rsid w:val="00EB2E41"/>
    <w:rsid w:val="00EB3067"/>
    <w:rsid w:val="00EB3DF3"/>
    <w:rsid w:val="00EB4459"/>
    <w:rsid w:val="00EB4E83"/>
    <w:rsid w:val="00EB5EF7"/>
    <w:rsid w:val="00EB63B4"/>
    <w:rsid w:val="00EC1DD9"/>
    <w:rsid w:val="00EC259B"/>
    <w:rsid w:val="00EC39F2"/>
    <w:rsid w:val="00EC47D0"/>
    <w:rsid w:val="00EC5116"/>
    <w:rsid w:val="00EC540E"/>
    <w:rsid w:val="00EC623C"/>
    <w:rsid w:val="00EC6748"/>
    <w:rsid w:val="00EC69ED"/>
    <w:rsid w:val="00ED023B"/>
    <w:rsid w:val="00ED1274"/>
    <w:rsid w:val="00ED3368"/>
    <w:rsid w:val="00ED3D18"/>
    <w:rsid w:val="00ED442E"/>
    <w:rsid w:val="00ED581A"/>
    <w:rsid w:val="00ED5F2F"/>
    <w:rsid w:val="00ED612D"/>
    <w:rsid w:val="00EE159C"/>
    <w:rsid w:val="00EE4DE0"/>
    <w:rsid w:val="00EF11A2"/>
    <w:rsid w:val="00EF15E3"/>
    <w:rsid w:val="00EF2FEA"/>
    <w:rsid w:val="00EF35D4"/>
    <w:rsid w:val="00EF4053"/>
    <w:rsid w:val="00EF4560"/>
    <w:rsid w:val="00EF466D"/>
    <w:rsid w:val="00EF54AD"/>
    <w:rsid w:val="00EF7D53"/>
    <w:rsid w:val="00F01930"/>
    <w:rsid w:val="00F01A87"/>
    <w:rsid w:val="00F027EF"/>
    <w:rsid w:val="00F0488E"/>
    <w:rsid w:val="00F068E5"/>
    <w:rsid w:val="00F07372"/>
    <w:rsid w:val="00F127B6"/>
    <w:rsid w:val="00F14F13"/>
    <w:rsid w:val="00F202F2"/>
    <w:rsid w:val="00F20BA4"/>
    <w:rsid w:val="00F20DE0"/>
    <w:rsid w:val="00F22A3A"/>
    <w:rsid w:val="00F234B9"/>
    <w:rsid w:val="00F23638"/>
    <w:rsid w:val="00F236F9"/>
    <w:rsid w:val="00F23848"/>
    <w:rsid w:val="00F25811"/>
    <w:rsid w:val="00F2626C"/>
    <w:rsid w:val="00F34E2F"/>
    <w:rsid w:val="00F42E37"/>
    <w:rsid w:val="00F44163"/>
    <w:rsid w:val="00F4493D"/>
    <w:rsid w:val="00F476F8"/>
    <w:rsid w:val="00F50D7A"/>
    <w:rsid w:val="00F5255A"/>
    <w:rsid w:val="00F5387A"/>
    <w:rsid w:val="00F53B82"/>
    <w:rsid w:val="00F54C42"/>
    <w:rsid w:val="00F559B6"/>
    <w:rsid w:val="00F6091C"/>
    <w:rsid w:val="00F60B27"/>
    <w:rsid w:val="00F6190A"/>
    <w:rsid w:val="00F64CB6"/>
    <w:rsid w:val="00F65ADC"/>
    <w:rsid w:val="00F66CCE"/>
    <w:rsid w:val="00F71193"/>
    <w:rsid w:val="00F71459"/>
    <w:rsid w:val="00F71506"/>
    <w:rsid w:val="00F71922"/>
    <w:rsid w:val="00F71B92"/>
    <w:rsid w:val="00F73514"/>
    <w:rsid w:val="00F7444E"/>
    <w:rsid w:val="00F80349"/>
    <w:rsid w:val="00F80B68"/>
    <w:rsid w:val="00F81FC5"/>
    <w:rsid w:val="00F82219"/>
    <w:rsid w:val="00F8330F"/>
    <w:rsid w:val="00F83709"/>
    <w:rsid w:val="00F8475C"/>
    <w:rsid w:val="00F84EA5"/>
    <w:rsid w:val="00F86AB2"/>
    <w:rsid w:val="00F90C65"/>
    <w:rsid w:val="00F91B66"/>
    <w:rsid w:val="00F9222C"/>
    <w:rsid w:val="00F92FE6"/>
    <w:rsid w:val="00F9577F"/>
    <w:rsid w:val="00F96855"/>
    <w:rsid w:val="00FA3873"/>
    <w:rsid w:val="00FA3C79"/>
    <w:rsid w:val="00FB0626"/>
    <w:rsid w:val="00FB0B64"/>
    <w:rsid w:val="00FB3452"/>
    <w:rsid w:val="00FB5477"/>
    <w:rsid w:val="00FB6FA7"/>
    <w:rsid w:val="00FB7193"/>
    <w:rsid w:val="00FC0BBD"/>
    <w:rsid w:val="00FC0CF2"/>
    <w:rsid w:val="00FC1CA5"/>
    <w:rsid w:val="00FC1E17"/>
    <w:rsid w:val="00FC21F8"/>
    <w:rsid w:val="00FC22E1"/>
    <w:rsid w:val="00FC3276"/>
    <w:rsid w:val="00FC3D8A"/>
    <w:rsid w:val="00FC5662"/>
    <w:rsid w:val="00FD3019"/>
    <w:rsid w:val="00FD3314"/>
    <w:rsid w:val="00FD3992"/>
    <w:rsid w:val="00FD4DFD"/>
    <w:rsid w:val="00FD5EF0"/>
    <w:rsid w:val="00FD66B4"/>
    <w:rsid w:val="00FD7835"/>
    <w:rsid w:val="00FE0490"/>
    <w:rsid w:val="00FE19DC"/>
    <w:rsid w:val="00FE36E4"/>
    <w:rsid w:val="00FE4DBC"/>
    <w:rsid w:val="00FE5EBA"/>
    <w:rsid w:val="00FE63E8"/>
    <w:rsid w:val="00FF38CC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8AB937-5C4E-4A8A-BADB-64CCC1A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BC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cs="Times New Roman"/>
      <w:b/>
      <w:bCs/>
      <w:sz w:val="24"/>
      <w:szCs w:val="24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szCs w:val="24"/>
      <w:lang w:val="x-none"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basedOn w:val="Domylnaczcionkaakapitu1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pl-PL"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pl-PL"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libri Light" w:hAnsi="Calibri Light" w:cs="Times New Roman"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pl-PL"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4E9C"/>
    <w:rPr>
      <w:rFonts w:cs="Times New Roman"/>
      <w:sz w:val="24"/>
      <w:lang w:val="x-none"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 w:line="240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E9C"/>
    <w:rPr>
      <w:rFonts w:cs="Times New Roman"/>
      <w:sz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pl-PL" w:eastAsia="ar-SA" w:bidi="ar-SA"/>
    </w:rPr>
  </w:style>
  <w:style w:type="paragraph" w:customStyle="1" w:styleId="Default">
    <w:name w:val="Default"/>
    <w:uiPriority w:val="99"/>
    <w:rsid w:val="00924ADE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pl-PL"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basedOn w:val="Normalny"/>
    <w:link w:val="AkapitzlistZnak"/>
    <w:uiPriority w:val="99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97D9F"/>
    <w:rPr>
      <w:rFonts w:cs="Times New Roman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81C51"/>
    <w:rPr>
      <w:rFonts w:cs="Times New Roman"/>
      <w:sz w:val="24"/>
      <w:lang w:val="x-none"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basedOn w:val="Domylnaczcionkaakapitu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basedOn w:val="Domylnaczcionkaakapitu"/>
    <w:uiPriority w:val="99"/>
    <w:rsid w:val="00EB4E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381D"/>
    <w:rPr>
      <w:rFonts w:ascii="Consolas" w:hAnsi="Consolas" w:cs="Times New Roman"/>
      <w:sz w:val="21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C0CF2"/>
    <w:rPr>
      <w:rFonts w:cs="Times New Roman"/>
      <w:sz w:val="16"/>
      <w:szCs w:val="16"/>
      <w:lang w:val="x-none" w:eastAsia="ar-SA" w:bidi="ar-SA"/>
    </w:rPr>
  </w:style>
  <w:style w:type="paragraph" w:styleId="Poprawka">
    <w:name w:val="Revision"/>
    <w:hidden/>
    <w:uiPriority w:val="99"/>
    <w:semiHidden/>
    <w:rsid w:val="004D0B5C"/>
    <w:pPr>
      <w:spacing w:after="0" w:line="240" w:lineRule="auto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99"/>
    <w:locked/>
    <w:rsid w:val="00C108EC"/>
    <w:pPr>
      <w:suppressAutoHyphens/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AD7669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53A2D"/>
  </w:style>
  <w:style w:type="character" w:customStyle="1" w:styleId="FontStyle34">
    <w:name w:val="Font Style34"/>
    <w:uiPriority w:val="99"/>
    <w:rsid w:val="00C97EC3"/>
    <w:rPr>
      <w:rFonts w:ascii="Times New Roman" w:hAnsi="Times New Roman"/>
      <w:sz w:val="20"/>
    </w:rPr>
  </w:style>
  <w:style w:type="paragraph" w:customStyle="1" w:styleId="Domylnie">
    <w:name w:val="Domyślnie"/>
    <w:uiPriority w:val="99"/>
    <w:rsid w:val="00C97EC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97EC3"/>
    <w:rPr>
      <w:rFonts w:ascii="Calibri" w:hAnsi="Calibri" w:cs="Times New Roman"/>
      <w:lang w:val="x-none" w:eastAsia="en-US"/>
    </w:rPr>
  </w:style>
  <w:style w:type="character" w:customStyle="1" w:styleId="Heading1Char">
    <w:name w:val="Heading 1 Char"/>
    <w:uiPriority w:val="99"/>
    <w:locked/>
    <w:rsid w:val="00666CCD"/>
    <w:rPr>
      <w:b/>
      <w:sz w:val="24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265A7"/>
    <w:rPr>
      <w:rFonts w:cs="Times New Roman"/>
      <w:vertAlign w:val="superscript"/>
    </w:rPr>
  </w:style>
  <w:style w:type="character" w:customStyle="1" w:styleId="Brak">
    <w:name w:val="Brak"/>
    <w:rsid w:val="001C792F"/>
  </w:style>
  <w:style w:type="paragraph" w:customStyle="1" w:styleId="TreA">
    <w:name w:val="Treść A"/>
    <w:rsid w:val="005068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959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95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0C"/>
    <w:rPr>
      <w:rFonts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95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0C"/>
    <w:rPr>
      <w:rFonts w:cs="Times New Roman"/>
      <w:b/>
      <w:bCs/>
      <w:sz w:val="20"/>
      <w:szCs w:val="20"/>
      <w:lang w:val="x-none" w:eastAsia="ar-SA" w:bidi="ar-SA"/>
    </w:rPr>
  </w:style>
  <w:style w:type="numbering" w:customStyle="1" w:styleId="List14">
    <w:name w:val="List 14"/>
    <w:pPr>
      <w:numPr>
        <w:numId w:val="5"/>
      </w:numPr>
    </w:pPr>
  </w:style>
  <w:style w:type="numbering" w:customStyle="1" w:styleId="List16">
    <w:name w:val="List 16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numbering" w:customStyle="1" w:styleId="List18">
    <w:name w:val="List 1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Ilona Sikorska</cp:lastModifiedBy>
  <cp:revision>2</cp:revision>
  <cp:lastPrinted>2018-03-12T12:50:00Z</cp:lastPrinted>
  <dcterms:created xsi:type="dcterms:W3CDTF">2019-04-04T15:06:00Z</dcterms:created>
  <dcterms:modified xsi:type="dcterms:W3CDTF">2019-04-04T15:06:00Z</dcterms:modified>
</cp:coreProperties>
</file>